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69" w:rsidRPr="004F7D5C" w:rsidRDefault="00237F69" w:rsidP="00237F69">
      <w:pPr>
        <w:widowControl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  <w:sectPr w:rsidR="00237F69" w:rsidRPr="004F7D5C" w:rsidSect="00237F6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37F69" w:rsidRPr="00842FEC" w:rsidRDefault="00237F69" w:rsidP="00237F69">
      <w:pPr>
        <w:widowControl w:val="0"/>
        <w:jc w:val="center"/>
        <w:rPr>
          <w:rFonts w:eastAsia="SimSun" w:cs="Times New Roman"/>
          <w:b/>
          <w:kern w:val="1"/>
          <w:sz w:val="20"/>
          <w:szCs w:val="20"/>
          <w:lang w:eastAsia="hi-IN" w:bidi="hi-IN"/>
        </w:rPr>
      </w:pPr>
      <w:r w:rsidRPr="00842FEC">
        <w:rPr>
          <w:rFonts w:eastAsia="SimSun" w:cs="Times New Roman"/>
          <w:b/>
          <w:kern w:val="1"/>
          <w:sz w:val="20"/>
          <w:szCs w:val="20"/>
          <w:lang w:eastAsia="hi-IN" w:bidi="hi-IN"/>
        </w:rPr>
        <w:lastRenderedPageBreak/>
        <w:t>Календарно-тематическое планирование по  курсу Новая история 18</w:t>
      </w:r>
      <w:r w:rsidR="006F531C">
        <w:rPr>
          <w:rFonts w:eastAsia="SimSun" w:cs="Times New Roman"/>
          <w:b/>
          <w:kern w:val="1"/>
          <w:sz w:val="20"/>
          <w:szCs w:val="20"/>
          <w:lang w:eastAsia="hi-IN" w:bidi="hi-IN"/>
        </w:rPr>
        <w:t xml:space="preserve"> </w:t>
      </w:r>
      <w:r w:rsidRPr="00842FEC">
        <w:rPr>
          <w:rFonts w:eastAsia="SimSun" w:cs="Times New Roman"/>
          <w:b/>
          <w:kern w:val="1"/>
          <w:sz w:val="20"/>
          <w:szCs w:val="20"/>
          <w:lang w:eastAsia="hi-IN" w:bidi="hi-IN"/>
        </w:rPr>
        <w:t>век  для 8 класса</w:t>
      </w:r>
    </w:p>
    <w:p w:rsidR="00237F69" w:rsidRPr="004F7D5C" w:rsidRDefault="00842FEC" w:rsidP="00237F69">
      <w:pPr>
        <w:widowControl w:val="0"/>
        <w:jc w:val="center"/>
        <w:rPr>
          <w:rFonts w:eastAsia="SimSun" w:cs="Times New Roman"/>
          <w:kern w:val="1"/>
          <w:sz w:val="20"/>
          <w:szCs w:val="20"/>
          <w:lang w:eastAsia="hi-IN" w:bidi="hi-IN"/>
        </w:rPr>
      </w:pPr>
      <w:r>
        <w:rPr>
          <w:rFonts w:eastAsia="SimSun" w:cs="Times New Roman"/>
          <w:kern w:val="1"/>
          <w:sz w:val="20"/>
          <w:szCs w:val="20"/>
          <w:lang w:eastAsia="hi-IN" w:bidi="hi-IN"/>
        </w:rPr>
        <w:t>на 2019 – 2020</w:t>
      </w:r>
      <w:r w:rsidR="00237F69" w:rsidRPr="004F7D5C">
        <w:rPr>
          <w:rFonts w:eastAsia="SimSun" w:cs="Times New Roman"/>
          <w:kern w:val="1"/>
          <w:sz w:val="20"/>
          <w:szCs w:val="20"/>
          <w:lang w:eastAsia="hi-IN" w:bidi="hi-IN"/>
        </w:rPr>
        <w:t xml:space="preserve"> учебный год</w:t>
      </w:r>
    </w:p>
    <w:p w:rsidR="00237F69" w:rsidRPr="004F7D5C" w:rsidRDefault="00237F69" w:rsidP="00237F69">
      <w:pPr>
        <w:widowControl w:val="0"/>
        <w:rPr>
          <w:rFonts w:eastAsia="SimSun" w:cs="Times New Roman"/>
          <w:kern w:val="1"/>
          <w:sz w:val="20"/>
          <w:szCs w:val="20"/>
          <w:lang w:eastAsia="hi-IN" w:bidi="hi-IN"/>
        </w:rPr>
      </w:pPr>
    </w:p>
    <w:tbl>
      <w:tblPr>
        <w:tblW w:w="146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916"/>
        <w:gridCol w:w="1769"/>
        <w:gridCol w:w="8647"/>
        <w:gridCol w:w="1418"/>
      </w:tblGrid>
      <w:tr w:rsidR="00A47439" w:rsidRPr="004F7D5C" w:rsidTr="00A47439">
        <w:trPr>
          <w:trHeight w:val="234"/>
        </w:trPr>
        <w:tc>
          <w:tcPr>
            <w:tcW w:w="851" w:type="dxa"/>
            <w:vMerge w:val="restart"/>
          </w:tcPr>
          <w:p w:rsidR="00A47439" w:rsidRPr="004F7D5C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5" w:type="dxa"/>
            <w:gridSpan w:val="2"/>
          </w:tcPr>
          <w:p w:rsidR="00A47439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урока</w:t>
            </w:r>
          </w:p>
        </w:tc>
        <w:tc>
          <w:tcPr>
            <w:tcW w:w="8647" w:type="dxa"/>
            <w:vMerge w:val="restart"/>
          </w:tcPr>
          <w:p w:rsidR="00A47439" w:rsidRPr="004F7D5C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урока</w:t>
            </w:r>
          </w:p>
        </w:tc>
        <w:tc>
          <w:tcPr>
            <w:tcW w:w="1418" w:type="dxa"/>
            <w:vMerge w:val="restart"/>
          </w:tcPr>
          <w:p w:rsidR="00A47439" w:rsidRPr="004F7D5C" w:rsidRDefault="00A47439" w:rsidP="00237F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Количество часов</w:t>
            </w:r>
          </w:p>
        </w:tc>
      </w:tr>
      <w:tr w:rsidR="00A47439" w:rsidRPr="004F7D5C" w:rsidTr="00A47439">
        <w:trPr>
          <w:trHeight w:val="234"/>
        </w:trPr>
        <w:tc>
          <w:tcPr>
            <w:tcW w:w="851" w:type="dxa"/>
            <w:vMerge/>
          </w:tcPr>
          <w:p w:rsidR="00A47439" w:rsidRPr="004F7D5C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6" w:type="dxa"/>
          </w:tcPr>
          <w:p w:rsidR="00A47439" w:rsidRPr="004F7D5C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1769" w:type="dxa"/>
          </w:tcPr>
          <w:p w:rsidR="00A47439" w:rsidRPr="004F7D5C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факту</w:t>
            </w:r>
          </w:p>
        </w:tc>
        <w:tc>
          <w:tcPr>
            <w:tcW w:w="8647" w:type="dxa"/>
            <w:vMerge/>
          </w:tcPr>
          <w:p w:rsidR="00A47439" w:rsidRPr="004F7D5C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47439" w:rsidRPr="004F7D5C" w:rsidRDefault="00A47439" w:rsidP="00237F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39" w:rsidRPr="004F7D5C" w:rsidTr="00A47439">
        <w:trPr>
          <w:trHeight w:val="22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Default="00A47439" w:rsidP="00D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к началу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22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05.09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D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«Европейское чудо».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272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Эпоха Просвещения.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263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поисках путей модернизации. 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D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культура Европы эпохи Просвещения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D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культура Европы эпохи Просвещения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DC6CE3" w:rsidRDefault="00A47439" w:rsidP="00D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Международные отношения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47439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Default="00A47439" w:rsidP="00DC6C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повторения по разделу: Рождение нового мира.</w:t>
            </w:r>
          </w:p>
        </w:tc>
        <w:tc>
          <w:tcPr>
            <w:tcW w:w="1418" w:type="dxa"/>
          </w:tcPr>
          <w:p w:rsidR="00A47439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249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237F69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Промышленный переворот в Англии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03.10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Франция при Старом порядке</w:t>
            </w:r>
          </w:p>
        </w:tc>
        <w:tc>
          <w:tcPr>
            <w:tcW w:w="1418" w:type="dxa"/>
          </w:tcPr>
          <w:p w:rsidR="00A47439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Германские земли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47439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Австрийская монархия Габсбургов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47439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DE4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Английские колонии в Северной Америке 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5A7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Война за независимость. Создание Соединенных Штатов Америки. 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DE4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Франция в </w:t>
            </w:r>
            <w:r w:rsidRPr="004F7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 веке. Причины и начало Французской революции 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</w:tcPr>
          <w:p w:rsidR="00A47439" w:rsidRPr="006F531C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24.10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DE4572" w:rsidRDefault="00A47439" w:rsidP="00DE4572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Французская революция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F7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A47439" w:rsidRPr="004F7D5C" w:rsidRDefault="009D1A10" w:rsidP="00DE4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31C" w:rsidRPr="004F7D5C" w:rsidTr="00A47439">
        <w:trPr>
          <w:trHeight w:val="147"/>
        </w:trPr>
        <w:tc>
          <w:tcPr>
            <w:tcW w:w="851" w:type="dxa"/>
          </w:tcPr>
          <w:p w:rsid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16" w:type="dxa"/>
          </w:tcPr>
          <w:p w:rsidR="006F531C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05.11</w:t>
            </w:r>
          </w:p>
        </w:tc>
        <w:tc>
          <w:tcPr>
            <w:tcW w:w="1769" w:type="dxa"/>
          </w:tcPr>
          <w:p w:rsidR="006F531C" w:rsidRPr="004F7D5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F531C" w:rsidRPr="004F7D5C" w:rsidRDefault="006F531C" w:rsidP="00DE4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Французская революция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4F7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F531C" w:rsidRDefault="006F531C" w:rsidP="00DE45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31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:rsidR="00A47439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07</w:t>
            </w:r>
            <w:r w:rsidR="00FC56B0" w:rsidRPr="006F53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Европа в годы Французской революции.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A47439">
        <w:trPr>
          <w:trHeight w:val="147"/>
        </w:trPr>
        <w:tc>
          <w:tcPr>
            <w:tcW w:w="851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F531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6" w:type="dxa"/>
          </w:tcPr>
          <w:p w:rsidR="00A47439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12</w:t>
            </w:r>
            <w:r w:rsidR="00FC56B0" w:rsidRPr="006F53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повторения по разделу: Эпоха революций</w:t>
            </w:r>
          </w:p>
        </w:tc>
        <w:tc>
          <w:tcPr>
            <w:tcW w:w="1418" w:type="dxa"/>
          </w:tcPr>
          <w:p w:rsidR="00A47439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9D1A10">
        <w:trPr>
          <w:trHeight w:val="347"/>
        </w:trPr>
        <w:tc>
          <w:tcPr>
            <w:tcW w:w="851" w:type="dxa"/>
          </w:tcPr>
          <w:p w:rsidR="00A47439" w:rsidRPr="004F7D5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16" w:type="dxa"/>
          </w:tcPr>
          <w:p w:rsidR="00A47439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14</w:t>
            </w:r>
            <w:r w:rsidR="00FC56B0" w:rsidRPr="006F53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6F531C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Востока: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Османская империя. </w:t>
            </w:r>
          </w:p>
        </w:tc>
        <w:tc>
          <w:tcPr>
            <w:tcW w:w="1418" w:type="dxa"/>
          </w:tcPr>
          <w:p w:rsidR="00A47439" w:rsidRPr="004F7D5C" w:rsidRDefault="009D1A10" w:rsidP="005A7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31C" w:rsidRPr="004F7D5C" w:rsidTr="009D1A10">
        <w:trPr>
          <w:trHeight w:val="347"/>
        </w:trPr>
        <w:tc>
          <w:tcPr>
            <w:tcW w:w="851" w:type="dxa"/>
          </w:tcPr>
          <w:p w:rsid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16" w:type="dxa"/>
          </w:tcPr>
          <w:p w:rsidR="006F531C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1769" w:type="dxa"/>
          </w:tcPr>
          <w:p w:rsidR="006F531C" w:rsidRPr="004F7D5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F531C" w:rsidRPr="004F7D5C" w:rsidRDefault="006F531C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Государства Востока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Персия.</w:t>
            </w:r>
          </w:p>
        </w:tc>
        <w:tc>
          <w:tcPr>
            <w:tcW w:w="1418" w:type="dxa"/>
          </w:tcPr>
          <w:p w:rsidR="006F531C" w:rsidRDefault="006F531C" w:rsidP="005A7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7439" w:rsidRPr="004F7D5C" w:rsidTr="009D1A10">
        <w:trPr>
          <w:trHeight w:val="154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3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A47439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21</w:t>
            </w:r>
            <w:r w:rsidR="00FC56B0" w:rsidRPr="006F53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9D1A10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Востока.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Индия. 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47439" w:rsidRPr="004F7D5C" w:rsidTr="009D1A10">
        <w:trPr>
          <w:trHeight w:val="171"/>
        </w:trPr>
        <w:tc>
          <w:tcPr>
            <w:tcW w:w="851" w:type="dxa"/>
          </w:tcPr>
          <w:p w:rsidR="00A47439" w:rsidRDefault="00FC56B0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3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6" w:type="dxa"/>
          </w:tcPr>
          <w:p w:rsidR="00A47439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26</w:t>
            </w:r>
            <w:r w:rsidR="00FC56B0" w:rsidRPr="006F53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69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9D1A10" w:rsidRDefault="009D1A10" w:rsidP="005A760E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7D5C">
              <w:rPr>
                <w:rFonts w:ascii="Times New Roman" w:hAnsi="Times New Roman" w:cs="Times New Roman"/>
                <w:sz w:val="20"/>
                <w:szCs w:val="20"/>
              </w:rPr>
              <w:t>Государства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Китай.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47439" w:rsidRPr="004F7D5C" w:rsidTr="009D1A10">
        <w:trPr>
          <w:trHeight w:val="231"/>
        </w:trPr>
        <w:tc>
          <w:tcPr>
            <w:tcW w:w="851" w:type="dxa"/>
          </w:tcPr>
          <w:p w:rsidR="00A47439" w:rsidRPr="004F7D5C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F531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</w:tcPr>
          <w:p w:rsidR="00A47439" w:rsidRP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F531C">
              <w:rPr>
                <w:rFonts w:ascii="Times New Roman" w:hAnsi="Times New Roman" w:cs="Times New Roman"/>
              </w:rPr>
              <w:t>28</w:t>
            </w:r>
            <w:r w:rsidR="00FC56B0" w:rsidRPr="006F531C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769" w:type="dxa"/>
          </w:tcPr>
          <w:p w:rsidR="00A47439" w:rsidRDefault="00A47439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A47439" w:rsidRPr="004F7D5C" w:rsidRDefault="00A47439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Государства Востока: Япония.</w:t>
            </w:r>
          </w:p>
        </w:tc>
        <w:tc>
          <w:tcPr>
            <w:tcW w:w="1418" w:type="dxa"/>
          </w:tcPr>
          <w:p w:rsidR="00A47439" w:rsidRPr="004F7D5C" w:rsidRDefault="009D1A10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31C" w:rsidRPr="004F7D5C" w:rsidTr="009D1A10">
        <w:trPr>
          <w:trHeight w:val="277"/>
        </w:trPr>
        <w:tc>
          <w:tcPr>
            <w:tcW w:w="851" w:type="dxa"/>
          </w:tcPr>
          <w:p w:rsid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16" w:type="dxa"/>
          </w:tcPr>
          <w:p w:rsidR="006F531C" w:rsidRPr="006F531C" w:rsidRDefault="006F531C" w:rsidP="00E63C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531C">
              <w:rPr>
                <w:rFonts w:cs="Times New Roman"/>
                <w:sz w:val="22"/>
                <w:szCs w:val="22"/>
              </w:rPr>
              <w:t>03.12</w:t>
            </w:r>
          </w:p>
        </w:tc>
        <w:tc>
          <w:tcPr>
            <w:tcW w:w="1769" w:type="dxa"/>
          </w:tcPr>
          <w:p w:rsid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F531C" w:rsidRDefault="006F531C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Колониальная  политика европейских держав в </w:t>
            </w:r>
            <w:r w:rsidRPr="004F7D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6F531C" w:rsidRPr="004F7D5C" w:rsidRDefault="006F531C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31C" w:rsidRPr="004F7D5C" w:rsidTr="009D1A10">
        <w:trPr>
          <w:trHeight w:val="277"/>
        </w:trPr>
        <w:tc>
          <w:tcPr>
            <w:tcW w:w="851" w:type="dxa"/>
          </w:tcPr>
          <w:p w:rsidR="006F531C" w:rsidRDefault="006F531C" w:rsidP="006F531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16" w:type="dxa"/>
          </w:tcPr>
          <w:p w:rsidR="006F531C" w:rsidRPr="006F531C" w:rsidRDefault="006F531C" w:rsidP="00E63C46">
            <w:pPr>
              <w:jc w:val="center"/>
              <w:rPr>
                <w:rFonts w:cs="Times New Roman"/>
                <w:sz w:val="22"/>
                <w:szCs w:val="22"/>
              </w:rPr>
            </w:pPr>
            <w:r w:rsidRPr="006F531C">
              <w:rPr>
                <w:rFonts w:cs="Times New Roman"/>
                <w:sz w:val="22"/>
                <w:szCs w:val="22"/>
              </w:rPr>
              <w:t>05.12</w:t>
            </w:r>
          </w:p>
        </w:tc>
        <w:tc>
          <w:tcPr>
            <w:tcW w:w="1769" w:type="dxa"/>
          </w:tcPr>
          <w:p w:rsid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7" w:type="dxa"/>
          </w:tcPr>
          <w:p w:rsidR="006F531C" w:rsidRDefault="006F531C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 обобщения и повторения по теме Государства Востока.</w:t>
            </w:r>
          </w:p>
        </w:tc>
        <w:tc>
          <w:tcPr>
            <w:tcW w:w="1418" w:type="dxa"/>
          </w:tcPr>
          <w:p w:rsidR="006F531C" w:rsidRDefault="006F531C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31C" w:rsidRPr="004F7D5C" w:rsidTr="009D1A10">
        <w:trPr>
          <w:trHeight w:val="267"/>
        </w:trPr>
        <w:tc>
          <w:tcPr>
            <w:tcW w:w="851" w:type="dxa"/>
          </w:tcPr>
          <w:p w:rsid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16" w:type="dxa"/>
          </w:tcPr>
          <w:p w:rsidR="006F531C" w:rsidRPr="006F531C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F531C">
              <w:rPr>
                <w:rFonts w:cs="Times New Roman"/>
                <w:sz w:val="22"/>
                <w:szCs w:val="22"/>
                <w:lang w:eastAsia="ru-RU"/>
              </w:rPr>
              <w:t>10.12</w:t>
            </w:r>
          </w:p>
        </w:tc>
        <w:tc>
          <w:tcPr>
            <w:tcW w:w="1769" w:type="dxa"/>
          </w:tcPr>
          <w:p w:rsidR="006F531C" w:rsidRPr="00B776B1" w:rsidRDefault="006F531C" w:rsidP="009D1A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6F531C" w:rsidRDefault="006F531C" w:rsidP="005A76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776B1">
              <w:rPr>
                <w:rFonts w:ascii="Times New Roman" w:hAnsi="Times New Roman"/>
              </w:rPr>
              <w:t>Основные проблемы и ключевые события Нового времени</w:t>
            </w:r>
            <w:r>
              <w:rPr>
                <w:rFonts w:ascii="Times New Roman" w:hAnsi="Times New Roman"/>
              </w:rPr>
              <w:t>. Урок итогового повторения.</w:t>
            </w:r>
          </w:p>
        </w:tc>
        <w:tc>
          <w:tcPr>
            <w:tcW w:w="1418" w:type="dxa"/>
          </w:tcPr>
          <w:p w:rsidR="006F531C" w:rsidRPr="004F7D5C" w:rsidRDefault="006F531C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531C" w:rsidRPr="004F7D5C" w:rsidTr="009D1A10">
        <w:trPr>
          <w:trHeight w:val="267"/>
        </w:trPr>
        <w:tc>
          <w:tcPr>
            <w:tcW w:w="851" w:type="dxa"/>
          </w:tcPr>
          <w:p w:rsidR="006F531C" w:rsidRDefault="006F531C" w:rsidP="009D1A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16" w:type="dxa"/>
          </w:tcPr>
          <w:p w:rsidR="006F531C" w:rsidRPr="006F531C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6F531C">
              <w:rPr>
                <w:rFonts w:cs="Times New Roman"/>
                <w:sz w:val="22"/>
                <w:szCs w:val="22"/>
                <w:lang w:eastAsia="ru-RU"/>
              </w:rPr>
              <w:t>12.12</w:t>
            </w:r>
          </w:p>
        </w:tc>
        <w:tc>
          <w:tcPr>
            <w:tcW w:w="1769" w:type="dxa"/>
          </w:tcPr>
          <w:p w:rsidR="006F531C" w:rsidRPr="00B776B1" w:rsidRDefault="006F531C" w:rsidP="009D1A1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47" w:type="dxa"/>
          </w:tcPr>
          <w:p w:rsidR="006F531C" w:rsidRPr="00B776B1" w:rsidRDefault="006F531C" w:rsidP="005A760E">
            <w:pPr>
              <w:pStyle w:val="a3"/>
              <w:rPr>
                <w:rFonts w:ascii="Times New Roman" w:hAnsi="Times New Roman"/>
              </w:rPr>
            </w:pPr>
            <w:r w:rsidRPr="00B776B1">
              <w:rPr>
                <w:rFonts w:ascii="Times New Roman" w:hAnsi="Times New Roman"/>
              </w:rPr>
              <w:t>Основные проблемы и ключевые события Нового времени</w:t>
            </w:r>
            <w:r>
              <w:rPr>
                <w:rFonts w:ascii="Times New Roman" w:hAnsi="Times New Roman"/>
              </w:rPr>
              <w:t>. Урок итогового повторения.</w:t>
            </w:r>
          </w:p>
        </w:tc>
        <w:tc>
          <w:tcPr>
            <w:tcW w:w="1418" w:type="dxa"/>
          </w:tcPr>
          <w:p w:rsidR="006F531C" w:rsidRDefault="006F531C" w:rsidP="00237F6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237F69" w:rsidRPr="004F7D5C" w:rsidRDefault="00237F69" w:rsidP="00237F69">
      <w:pPr>
        <w:rPr>
          <w:rFonts w:cs="Times New Roman"/>
          <w:sz w:val="20"/>
          <w:szCs w:val="20"/>
        </w:rPr>
      </w:pPr>
    </w:p>
    <w:p w:rsidR="00237F69" w:rsidRPr="004F7D5C" w:rsidRDefault="00237F69" w:rsidP="00237F6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237F69" w:rsidRPr="004F7D5C" w:rsidRDefault="00237F69" w:rsidP="00237F69">
      <w:pPr>
        <w:jc w:val="center"/>
        <w:rPr>
          <w:rFonts w:cs="Times New Roman"/>
          <w:sz w:val="20"/>
          <w:szCs w:val="20"/>
        </w:rPr>
      </w:pPr>
    </w:p>
    <w:p w:rsidR="00237F69" w:rsidRPr="004F7D5C" w:rsidRDefault="00237F69" w:rsidP="00237F69">
      <w:pPr>
        <w:jc w:val="center"/>
        <w:rPr>
          <w:rFonts w:cs="Times New Roman"/>
          <w:sz w:val="20"/>
          <w:szCs w:val="20"/>
        </w:rPr>
      </w:pPr>
    </w:p>
    <w:p w:rsidR="00237F69" w:rsidRPr="004F7D5C" w:rsidRDefault="00237F69" w:rsidP="00237F69">
      <w:pPr>
        <w:jc w:val="center"/>
        <w:rPr>
          <w:rFonts w:cs="Times New Roman"/>
          <w:sz w:val="20"/>
          <w:szCs w:val="20"/>
        </w:rPr>
      </w:pPr>
    </w:p>
    <w:p w:rsidR="00DC4606" w:rsidRPr="004F7D5C" w:rsidRDefault="00DC4606">
      <w:pPr>
        <w:rPr>
          <w:rFonts w:cs="Times New Roman"/>
          <w:sz w:val="20"/>
          <w:szCs w:val="20"/>
        </w:rPr>
      </w:pPr>
    </w:p>
    <w:p w:rsidR="00237F69" w:rsidRDefault="00237F69">
      <w:pPr>
        <w:rPr>
          <w:rFonts w:cs="Times New Roman"/>
          <w:sz w:val="20"/>
          <w:szCs w:val="20"/>
        </w:rPr>
      </w:pPr>
    </w:p>
    <w:p w:rsidR="004F7D5C" w:rsidRDefault="004F7D5C">
      <w:pPr>
        <w:rPr>
          <w:rFonts w:cs="Times New Roman"/>
          <w:sz w:val="20"/>
          <w:szCs w:val="20"/>
        </w:rPr>
      </w:pPr>
    </w:p>
    <w:p w:rsidR="004F7D5C" w:rsidRDefault="004F7D5C">
      <w:pPr>
        <w:rPr>
          <w:rFonts w:cs="Times New Roman"/>
          <w:sz w:val="20"/>
          <w:szCs w:val="20"/>
        </w:rPr>
      </w:pPr>
    </w:p>
    <w:p w:rsidR="004F7D5C" w:rsidRDefault="004F7D5C">
      <w:pPr>
        <w:rPr>
          <w:rFonts w:cs="Times New Roman"/>
          <w:sz w:val="20"/>
          <w:szCs w:val="20"/>
        </w:rPr>
      </w:pPr>
    </w:p>
    <w:p w:rsidR="004F7D5C" w:rsidRDefault="004F7D5C">
      <w:pPr>
        <w:rPr>
          <w:rFonts w:cs="Times New Roman"/>
          <w:sz w:val="20"/>
          <w:szCs w:val="20"/>
        </w:rPr>
      </w:pPr>
    </w:p>
    <w:p w:rsidR="00FC56B0" w:rsidRPr="007E0B70" w:rsidRDefault="00FC56B0" w:rsidP="00FC56B0">
      <w:pPr>
        <w:widowControl w:val="0"/>
        <w:jc w:val="center"/>
        <w:rPr>
          <w:rFonts w:eastAsia="SimSun" w:cs="Times New Roman"/>
          <w:b/>
          <w:kern w:val="1"/>
          <w:lang w:eastAsia="hi-IN" w:bidi="hi-IN"/>
        </w:rPr>
      </w:pPr>
      <w:r w:rsidRPr="007E0B70">
        <w:rPr>
          <w:rFonts w:eastAsia="SimSun" w:cs="Times New Roman"/>
          <w:b/>
          <w:kern w:val="1"/>
          <w:lang w:eastAsia="hi-IN" w:bidi="hi-IN"/>
        </w:rPr>
        <w:t>Календарно-тематическое планирование по  курсу история России 18 век  для 8 класса</w:t>
      </w:r>
    </w:p>
    <w:p w:rsidR="00FC56B0" w:rsidRPr="007E0B70" w:rsidRDefault="00FC56B0" w:rsidP="00FC56B0">
      <w:pPr>
        <w:widowControl w:val="0"/>
        <w:jc w:val="center"/>
        <w:rPr>
          <w:rFonts w:eastAsia="SimSun" w:cs="Times New Roman"/>
          <w:kern w:val="1"/>
          <w:lang w:eastAsia="hi-IN" w:bidi="hi-IN"/>
        </w:rPr>
      </w:pPr>
      <w:r w:rsidRPr="007E0B70">
        <w:rPr>
          <w:rFonts w:eastAsia="SimSun" w:cs="Times New Roman"/>
          <w:kern w:val="1"/>
          <w:lang w:eastAsia="hi-IN" w:bidi="hi-IN"/>
        </w:rPr>
        <w:t>на 2019 – 2020 учебный год</w:t>
      </w:r>
    </w:p>
    <w:p w:rsidR="00237F69" w:rsidRPr="007E0B70" w:rsidRDefault="00237F69">
      <w:pPr>
        <w:rPr>
          <w:rFonts w:cs="Times New Roman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982"/>
        <w:gridCol w:w="1843"/>
        <w:gridCol w:w="8296"/>
        <w:gridCol w:w="1626"/>
      </w:tblGrid>
      <w:tr w:rsidR="00B946D7" w:rsidRPr="007E0B70" w:rsidTr="007E0B70">
        <w:trPr>
          <w:trHeight w:val="230"/>
        </w:trPr>
        <w:tc>
          <w:tcPr>
            <w:tcW w:w="854" w:type="dxa"/>
            <w:vMerge w:val="restart"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0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0B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0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5" w:type="dxa"/>
            <w:gridSpan w:val="2"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96" w:type="dxa"/>
            <w:vMerge w:val="restart"/>
          </w:tcPr>
          <w:p w:rsidR="00B946D7" w:rsidRPr="007E0B70" w:rsidRDefault="007E0B70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Раздел, тема </w:t>
            </w:r>
            <w:r w:rsidR="00B946D7" w:rsidRPr="007E0B70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626" w:type="dxa"/>
            <w:vMerge w:val="restart"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946D7" w:rsidRPr="007E0B70" w:rsidTr="007E0B70">
        <w:trPr>
          <w:trHeight w:val="230"/>
        </w:trPr>
        <w:tc>
          <w:tcPr>
            <w:tcW w:w="854" w:type="dxa"/>
            <w:vMerge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B70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296" w:type="dxa"/>
            <w:vMerge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</w:tcPr>
          <w:p w:rsidR="00B946D7" w:rsidRPr="007E0B70" w:rsidRDefault="00B946D7" w:rsidP="00537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29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17.12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jc w:val="center"/>
              <w:rPr>
                <w:rFonts w:cs="Times New Roman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B946D7">
            <w:pPr>
              <w:rPr>
                <w:rFonts w:cs="Times New Roman"/>
              </w:rPr>
            </w:pPr>
            <w:r w:rsidRPr="007E0B70">
              <w:rPr>
                <w:rFonts w:cs="Times New Roman"/>
                <w:b/>
              </w:rPr>
              <w:t xml:space="preserve"> Введение. </w:t>
            </w:r>
          </w:p>
          <w:p w:rsidR="006F531C" w:rsidRPr="007E0B70" w:rsidRDefault="006F531C" w:rsidP="00237F69">
            <w:pPr>
              <w:suppressAutoHyphens w:val="0"/>
              <w:rPr>
                <w:rFonts w:eastAsia="Calibri" w:cs="Times New Roman"/>
                <w:color w:val="000000"/>
                <w:lang w:eastAsia="en-US"/>
              </w:rPr>
            </w:pPr>
            <w:r w:rsidRPr="007E0B70">
              <w:rPr>
                <w:rFonts w:eastAsia="Calibri" w:cs="Times New Roman"/>
                <w:lang w:eastAsia="en-US"/>
              </w:rPr>
              <w:t>У истоков российской модернизации (Введение).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19.12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jc w:val="center"/>
              <w:rPr>
                <w:rFonts w:cs="Times New Roman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B946D7">
            <w:pPr>
              <w:rPr>
                <w:rFonts w:cs="Times New Roman"/>
              </w:rPr>
            </w:pPr>
            <w:r>
              <w:rPr>
                <w:rFonts w:cs="Times New Roman"/>
                <w:b/>
              </w:rPr>
              <w:t>Раздел</w:t>
            </w:r>
            <w:r w:rsidRPr="007E0B70">
              <w:rPr>
                <w:rFonts w:cs="Times New Roman"/>
                <w:b/>
              </w:rPr>
              <w:t xml:space="preserve"> 1. Россия в эпоху преобразований Петра </w:t>
            </w:r>
            <w:r w:rsidRPr="007E0B70">
              <w:rPr>
                <w:rFonts w:cs="Times New Roman"/>
                <w:b/>
                <w:lang w:val="en-US"/>
              </w:rPr>
              <w:t>I</w:t>
            </w:r>
            <w:r w:rsidRPr="007E0B70">
              <w:rPr>
                <w:rFonts w:cs="Times New Roman"/>
                <w:b/>
              </w:rPr>
              <w:t xml:space="preserve">. </w:t>
            </w:r>
          </w:p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Россия и Европа в конце </w:t>
            </w:r>
            <w:proofErr w:type="gramStart"/>
            <w:r w:rsidRPr="007E0B70">
              <w:rPr>
                <w:rFonts w:cs="Times New Roman"/>
                <w:lang w:val="en-US" w:eastAsia="ru-RU"/>
              </w:rPr>
              <w:t>XVII</w:t>
            </w:r>
            <w:proofErr w:type="gramEnd"/>
            <w:r w:rsidRPr="007E0B70">
              <w:rPr>
                <w:rFonts w:cs="Times New Roman"/>
                <w:lang w:eastAsia="ru-RU"/>
              </w:rPr>
              <w:t>века.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Предпосылки Петровских реформ.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26.12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Начало правления Петра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09.01.2020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Великая Северная война 1700-1721 гг.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14.01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Реформы управления Петра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16.01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Экономическая политика Петра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21.01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Российское общество в Петровскую эпоху.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23.01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Церковная реформа. Положение </w:t>
            </w:r>
            <w:proofErr w:type="gramStart"/>
            <w:r w:rsidRPr="007E0B70">
              <w:rPr>
                <w:rFonts w:cs="Times New Roman"/>
                <w:lang w:eastAsia="ru-RU"/>
              </w:rPr>
              <w:t>традиционных</w:t>
            </w:r>
            <w:proofErr w:type="gramEnd"/>
            <w:r w:rsidRPr="007E0B70">
              <w:rPr>
                <w:rFonts w:cs="Times New Roman"/>
                <w:lang w:eastAsia="ru-RU"/>
              </w:rPr>
              <w:t xml:space="preserve"> конфессий.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28.01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Социальные и национальные движения. Оппозиция реформам.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39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30.01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jc w:val="center"/>
              <w:rPr>
                <w:rFonts w:eastAsiaTheme="minorHAnsi" w:cs="Times New Roman"/>
                <w:lang w:eastAsia="en-US"/>
              </w:rPr>
            </w:pPr>
            <w:r w:rsidRPr="007E0B70">
              <w:rPr>
                <w:rFonts w:eastAsiaTheme="minorHAnsi" w:cs="Times New Roman"/>
                <w:lang w:eastAsia="en-US"/>
              </w:rPr>
              <w:t>04.02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Перемены в культуре России в годы Петровских реформ.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jc w:val="center"/>
              <w:rPr>
                <w:rFonts w:eastAsiaTheme="minorHAnsi" w:cs="Times New Roman"/>
                <w:lang w:eastAsia="en-US"/>
              </w:rPr>
            </w:pPr>
            <w:r w:rsidRPr="007E0B70">
              <w:rPr>
                <w:rFonts w:eastAsiaTheme="minorHAnsi" w:cs="Times New Roman"/>
                <w:lang w:eastAsia="en-US"/>
              </w:rPr>
              <w:t>06.02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Повседневная жизнь и быт при Петре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11.02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Значение Петровских преобразований в истории страны.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13.02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Обобщение </w:t>
            </w:r>
            <w:r w:rsidRPr="007E0B70">
              <w:rPr>
                <w:rFonts w:cs="Times New Roman"/>
                <w:lang w:eastAsia="ru-RU"/>
              </w:rPr>
              <w:t xml:space="preserve"> по теме «Россия в эпоху преобразований Петра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18.02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B946D7">
            <w:pPr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lang w:eastAsia="en-US"/>
              </w:rPr>
              <w:t>Раздел</w:t>
            </w:r>
            <w:r w:rsidRPr="007E0B70">
              <w:rPr>
                <w:rFonts w:eastAsiaTheme="minorHAnsi" w:cs="Times New Roman"/>
                <w:b/>
                <w:lang w:eastAsia="en-US"/>
              </w:rPr>
              <w:t xml:space="preserve"> 2. Эпоха дворцовых переворотов </w:t>
            </w:r>
          </w:p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Эпоха дворцовых переворотов.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20.02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391C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Эпоха дворцовых переворотов.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jc w:val="center"/>
              <w:rPr>
                <w:rFonts w:eastAsiaTheme="minorHAnsi" w:cs="Times New Roman"/>
                <w:lang w:eastAsia="en-US"/>
              </w:rPr>
            </w:pPr>
            <w:r w:rsidRPr="007E0B70">
              <w:rPr>
                <w:rFonts w:eastAsiaTheme="minorHAnsi" w:cs="Times New Roman"/>
                <w:lang w:eastAsia="en-US"/>
              </w:rPr>
              <w:t>25.02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Внутренняя политика и экономика России в 1725-1762 гг.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27.02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Внешняя политика России в 1725-1762 гг.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03.03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Национальная и религиозная политика в 1725-1762 гг.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05.03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Обобщение </w:t>
            </w:r>
            <w:r w:rsidRPr="007E0B70">
              <w:rPr>
                <w:rFonts w:cs="Times New Roman"/>
                <w:lang w:eastAsia="ru-RU"/>
              </w:rPr>
              <w:t xml:space="preserve"> по теме «Россия при наследниках Петра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: эпоха дворцовых переворотов».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10.03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B946D7">
            <w:pPr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lang w:eastAsia="en-US"/>
              </w:rPr>
              <w:t>Раздел</w:t>
            </w:r>
            <w:r w:rsidRPr="007E0B70">
              <w:rPr>
                <w:rFonts w:eastAsiaTheme="minorHAnsi" w:cs="Times New Roman"/>
                <w:b/>
                <w:lang w:eastAsia="en-US"/>
              </w:rPr>
              <w:t xml:space="preserve"> 3. Российская империя при Екатерине </w:t>
            </w:r>
            <w:r w:rsidRPr="007E0B70">
              <w:rPr>
                <w:rFonts w:eastAsiaTheme="minorHAnsi" w:cs="Times New Roman"/>
                <w:b/>
                <w:lang w:val="en-US" w:eastAsia="en-US"/>
              </w:rPr>
              <w:t>II</w:t>
            </w:r>
            <w:r w:rsidRPr="007E0B70">
              <w:rPr>
                <w:rFonts w:eastAsiaTheme="minorHAnsi" w:cs="Times New Roman"/>
                <w:b/>
                <w:lang w:eastAsia="en-US"/>
              </w:rPr>
              <w:t xml:space="preserve">. </w:t>
            </w:r>
          </w:p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Россия в системе международных отношений.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12.03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Внутренняя политика Екатерины </w:t>
            </w:r>
            <w:r w:rsidRPr="007E0B70">
              <w:rPr>
                <w:rFonts w:cs="Times New Roman"/>
                <w:lang w:val="en-US" w:eastAsia="ru-RU"/>
              </w:rPr>
              <w:t>II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17.03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Внутренняя политика Екатерины </w:t>
            </w:r>
            <w:r w:rsidRPr="007E0B70">
              <w:rPr>
                <w:rFonts w:cs="Times New Roman"/>
                <w:lang w:val="en-US" w:eastAsia="ru-RU"/>
              </w:rPr>
              <w:t>II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lastRenderedPageBreak/>
              <w:t>53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19.03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Экономическое развитие России при Екатерине </w:t>
            </w:r>
            <w:r w:rsidRPr="007E0B70">
              <w:rPr>
                <w:rFonts w:cs="Times New Roman"/>
                <w:lang w:val="en-US" w:eastAsia="ru-RU"/>
              </w:rPr>
              <w:t>II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Социальная структура российского общества второй половины </w:t>
            </w:r>
            <w:r w:rsidRPr="007E0B70">
              <w:rPr>
                <w:rFonts w:cs="Times New Roman"/>
                <w:lang w:val="en-US" w:eastAsia="ru-RU"/>
              </w:rPr>
              <w:t>XVIII</w:t>
            </w:r>
            <w:r w:rsidRPr="007E0B70">
              <w:rPr>
                <w:rFonts w:cs="Times New Roman"/>
                <w:lang w:eastAsia="ru-RU"/>
              </w:rPr>
              <w:t xml:space="preserve"> века.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02</w:t>
            </w:r>
            <w:r w:rsidRPr="007E0B70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Восстание под предводительством Е.И.Пугачёва.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7E0B70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Восстание под предводительством Е.И.Пугачёва.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09</w:t>
            </w:r>
            <w:r w:rsidRPr="007E0B70">
              <w:rPr>
                <w:rFonts w:eastAsiaTheme="minorHAnsi" w:cs="Times New Roman"/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Народы России</w:t>
            </w:r>
            <w:proofErr w:type="gramStart"/>
            <w:r w:rsidRPr="007E0B70">
              <w:rPr>
                <w:rFonts w:cs="Times New Roman"/>
                <w:lang w:eastAsia="ru-RU"/>
              </w:rPr>
              <w:t>.р</w:t>
            </w:r>
            <w:proofErr w:type="gramEnd"/>
            <w:r w:rsidRPr="007E0B70">
              <w:rPr>
                <w:rFonts w:cs="Times New Roman"/>
                <w:lang w:eastAsia="ru-RU"/>
              </w:rPr>
              <w:t xml:space="preserve">елигиозная и национальная политика Екатерины </w:t>
            </w:r>
            <w:r w:rsidRPr="007E0B70">
              <w:rPr>
                <w:rFonts w:cs="Times New Roman"/>
                <w:lang w:val="en-US" w:eastAsia="ru-RU"/>
              </w:rPr>
              <w:t>II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7E0B70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Внешняя политика Екатерины </w:t>
            </w:r>
            <w:r w:rsidRPr="007E0B70">
              <w:rPr>
                <w:rFonts w:cs="Times New Roman"/>
                <w:lang w:val="en-US" w:eastAsia="ru-RU"/>
              </w:rPr>
              <w:t>II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59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jc w:val="center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16</w:t>
            </w:r>
            <w:r w:rsidRPr="007E0B70">
              <w:rPr>
                <w:rFonts w:eastAsiaTheme="minorHAnsi" w:cs="Times New Roman"/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Начало освоения </w:t>
            </w:r>
            <w:proofErr w:type="spellStart"/>
            <w:r w:rsidRPr="007E0B70">
              <w:rPr>
                <w:rFonts w:cs="Times New Roman"/>
                <w:lang w:eastAsia="ru-RU"/>
              </w:rPr>
              <w:t>Новороссии</w:t>
            </w:r>
            <w:proofErr w:type="spellEnd"/>
            <w:r w:rsidRPr="007E0B70">
              <w:rPr>
                <w:rFonts w:cs="Times New Roman"/>
                <w:lang w:eastAsia="ru-RU"/>
              </w:rPr>
              <w:t xml:space="preserve"> и Крыма.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  <w:r w:rsidRPr="007E0B70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Обобщение </w:t>
            </w:r>
            <w:r w:rsidRPr="007E0B70">
              <w:rPr>
                <w:rFonts w:cs="Times New Roman"/>
                <w:lang w:eastAsia="ru-RU"/>
              </w:rPr>
              <w:t xml:space="preserve"> по теме «Российская империя при Екатерине </w:t>
            </w:r>
            <w:r w:rsidRPr="007E0B70">
              <w:rPr>
                <w:rFonts w:cs="Times New Roman"/>
                <w:lang w:val="en-US" w:eastAsia="ru-RU"/>
              </w:rPr>
              <w:t>II</w:t>
            </w:r>
            <w:r w:rsidRPr="007E0B70"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46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</w:t>
            </w:r>
            <w:r w:rsidRPr="007E0B70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B946D7">
            <w:pPr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lang w:eastAsia="en-US"/>
              </w:rPr>
              <w:t>Раздел</w:t>
            </w:r>
            <w:r w:rsidRPr="007E0B70">
              <w:rPr>
                <w:rFonts w:eastAsiaTheme="minorHAnsi" w:cs="Times New Roman"/>
                <w:b/>
                <w:lang w:eastAsia="en-US"/>
              </w:rPr>
              <w:t xml:space="preserve"> 4. Россия при Павле </w:t>
            </w:r>
            <w:r w:rsidRPr="007E0B70">
              <w:rPr>
                <w:rFonts w:eastAsiaTheme="minorHAnsi" w:cs="Times New Roman"/>
                <w:b/>
                <w:lang w:val="en-US" w:eastAsia="en-US"/>
              </w:rPr>
              <w:t>I</w:t>
            </w:r>
            <w:r w:rsidRPr="007E0B70">
              <w:rPr>
                <w:rFonts w:eastAsiaTheme="minorHAnsi" w:cs="Times New Roman"/>
                <w:b/>
                <w:lang w:eastAsia="en-US"/>
              </w:rPr>
              <w:t>.</w:t>
            </w:r>
          </w:p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Внутренняя политика Павла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</w:p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  <w:r w:rsidRPr="007E0B70">
              <w:rPr>
                <w:rFonts w:cs="Times New Roman"/>
                <w:lang w:eastAsia="ru-RU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Внешняя политика Павла </w:t>
            </w:r>
            <w:r w:rsidRPr="007E0B70">
              <w:rPr>
                <w:rFonts w:cs="Times New Roman"/>
                <w:lang w:val="en-US" w:eastAsia="ru-RU"/>
              </w:rPr>
              <w:t>I</w:t>
            </w:r>
            <w:r w:rsidRPr="007E0B70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6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  <w:r w:rsidRPr="007E0B70">
              <w:rPr>
                <w:rFonts w:cs="Times New Roman"/>
                <w:lang w:eastAsia="ru-RU"/>
              </w:rPr>
              <w:t>.0</w:t>
            </w: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B946D7">
            <w:pPr>
              <w:rPr>
                <w:rFonts w:cs="Times New Roman"/>
              </w:rPr>
            </w:pPr>
            <w:r>
              <w:rPr>
                <w:rFonts w:eastAsiaTheme="minorHAnsi" w:cs="Times New Roman"/>
                <w:b/>
                <w:lang w:eastAsia="en-US"/>
              </w:rPr>
              <w:t xml:space="preserve">Раздел </w:t>
            </w:r>
            <w:r w:rsidRPr="007E0B70">
              <w:rPr>
                <w:rFonts w:eastAsiaTheme="minorHAnsi" w:cs="Times New Roman"/>
                <w:b/>
                <w:lang w:eastAsia="en-US"/>
              </w:rPr>
              <w:t xml:space="preserve"> 5. Культурное пространство Российской империи в </w:t>
            </w:r>
            <w:r w:rsidRPr="007E0B70">
              <w:rPr>
                <w:rFonts w:eastAsiaTheme="minorHAnsi" w:cs="Times New Roman"/>
                <w:b/>
                <w:lang w:val="en-US" w:eastAsia="en-US"/>
              </w:rPr>
              <w:t>XVIII</w:t>
            </w:r>
            <w:proofErr w:type="gramStart"/>
            <w:r w:rsidRPr="007E0B70">
              <w:rPr>
                <w:rFonts w:eastAsiaTheme="minorHAnsi" w:cs="Times New Roman"/>
                <w:b/>
                <w:lang w:eastAsia="en-US"/>
              </w:rPr>
              <w:t>веке</w:t>
            </w:r>
            <w:proofErr w:type="gramEnd"/>
            <w:r w:rsidRPr="007E0B70">
              <w:rPr>
                <w:rFonts w:eastAsiaTheme="minorHAnsi" w:cs="Times New Roman"/>
                <w:b/>
                <w:lang w:eastAsia="en-US"/>
              </w:rPr>
              <w:t>.</w:t>
            </w:r>
          </w:p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Общественная мысль, публицистика, литература.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</w:p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07</w:t>
            </w:r>
            <w:r w:rsidRPr="007E0B70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Образование в России в </w:t>
            </w:r>
            <w:r w:rsidRPr="007E0B70">
              <w:rPr>
                <w:rFonts w:cs="Times New Roman"/>
                <w:lang w:val="en-US" w:eastAsia="ru-RU"/>
              </w:rPr>
              <w:t>XVIII</w:t>
            </w:r>
            <w:r w:rsidRPr="007E0B70">
              <w:rPr>
                <w:rFonts w:cs="Times New Roman"/>
                <w:lang w:eastAsia="ru-RU"/>
              </w:rPr>
              <w:t xml:space="preserve"> веке.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25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  <w:r w:rsidRPr="007E0B70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Российская наука и техника в </w:t>
            </w:r>
            <w:r w:rsidRPr="007E0B70">
              <w:rPr>
                <w:rFonts w:cs="Times New Roman"/>
                <w:lang w:val="en-US" w:eastAsia="ru-RU"/>
              </w:rPr>
              <w:t>XVIII</w:t>
            </w:r>
            <w:r w:rsidRPr="007E0B70">
              <w:rPr>
                <w:rFonts w:cs="Times New Roman"/>
                <w:lang w:eastAsia="ru-RU"/>
              </w:rPr>
              <w:t xml:space="preserve"> веке.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  <w:r w:rsidRPr="007E0B70">
              <w:rPr>
                <w:rFonts w:cs="Times New Roman"/>
                <w:lang w:eastAsia="ru-RU"/>
              </w:rPr>
              <w:t>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 xml:space="preserve">Русская архитектура в </w:t>
            </w:r>
            <w:r w:rsidRPr="007E0B70">
              <w:rPr>
                <w:rFonts w:cs="Times New Roman"/>
                <w:lang w:val="en-US" w:eastAsia="ru-RU"/>
              </w:rPr>
              <w:t>XVIII</w:t>
            </w:r>
            <w:r w:rsidRPr="007E0B70">
              <w:rPr>
                <w:rFonts w:cs="Times New Roman"/>
                <w:lang w:eastAsia="ru-RU"/>
              </w:rPr>
              <w:t xml:space="preserve"> веке.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626537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Живопись и скульптура.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lang w:eastAsia="en-US"/>
              </w:rPr>
            </w:pPr>
            <w:r w:rsidRPr="007E0B70">
              <w:rPr>
                <w:rFonts w:eastAsiaTheme="minorHAnsi" w:cs="Times New Roman"/>
                <w:lang w:eastAsia="en-US"/>
              </w:rPr>
              <w:t>21.05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Музыкальное и театральное искусство.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69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26.05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391C0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Перемены в повседневной жизни российских сословий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  <w:tr w:rsidR="006F531C" w:rsidRPr="007E0B70" w:rsidTr="007E0B70">
        <w:tblPrEx>
          <w:tblLook w:val="01E0"/>
        </w:tblPrEx>
        <w:trPr>
          <w:trHeight w:val="335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70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E63C46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FC56B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Итоговое повторение за курс 8 класса.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1C" w:rsidRPr="007E0B70" w:rsidRDefault="006F531C" w:rsidP="00237F69">
            <w:pPr>
              <w:suppressAutoHyphens w:val="0"/>
              <w:rPr>
                <w:rFonts w:cs="Times New Roman"/>
                <w:lang w:eastAsia="ru-RU"/>
              </w:rPr>
            </w:pPr>
            <w:r w:rsidRPr="007E0B70">
              <w:rPr>
                <w:rFonts w:cs="Times New Roman"/>
                <w:lang w:eastAsia="ru-RU"/>
              </w:rPr>
              <w:t>1</w:t>
            </w:r>
          </w:p>
        </w:tc>
      </w:tr>
    </w:tbl>
    <w:p w:rsidR="00237F69" w:rsidRPr="007E0B70" w:rsidRDefault="00237F69" w:rsidP="00237F69">
      <w:pPr>
        <w:shd w:val="clear" w:color="auto" w:fill="FFFFFF"/>
        <w:suppressAutoHyphens w:val="0"/>
        <w:rPr>
          <w:rFonts w:cs="Times New Roman"/>
          <w:lang w:eastAsia="ru-RU"/>
        </w:rPr>
        <w:sectPr w:rsidR="00237F69" w:rsidRPr="007E0B70" w:rsidSect="004F7D5C">
          <w:pgSz w:w="16838" w:h="11906" w:orient="landscape"/>
          <w:pgMar w:top="426" w:right="1134" w:bottom="284" w:left="1134" w:header="709" w:footer="709" w:gutter="0"/>
          <w:cols w:space="708"/>
          <w:docGrid w:linePitch="360"/>
        </w:sectPr>
      </w:pPr>
    </w:p>
    <w:p w:rsidR="00237F69" w:rsidRPr="007E0B70" w:rsidRDefault="00237F69">
      <w:pPr>
        <w:rPr>
          <w:rFonts w:cs="Times New Roman"/>
        </w:rPr>
      </w:pPr>
    </w:p>
    <w:sectPr w:rsidR="00237F69" w:rsidRPr="007E0B70" w:rsidSect="00237F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7"/>
    <w:multiLevelType w:val="singleLevel"/>
    <w:tmpl w:val="00000007"/>
    <w:name w:val="WW8Num7"/>
    <w:lvl w:ilvl="0">
      <w:start w:val="65535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Times New Roman" w:hAnsi="Times New Roman"/>
      </w:rPr>
    </w:lvl>
  </w:abstractNum>
  <w:abstractNum w:abstractNumId="5">
    <w:nsid w:val="193F4D0D"/>
    <w:multiLevelType w:val="hybridMultilevel"/>
    <w:tmpl w:val="4BF2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>
    <w:nsid w:val="1AAF5A6B"/>
    <w:multiLevelType w:val="multilevel"/>
    <w:tmpl w:val="20244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919A3"/>
    <w:multiLevelType w:val="hybridMultilevel"/>
    <w:tmpl w:val="84FE7F7C"/>
    <w:lvl w:ilvl="0" w:tplc="DA0CB876">
      <w:start w:val="65535"/>
      <w:numFmt w:val="bullet"/>
      <w:lvlText w:val="—"/>
      <w:lvlJc w:val="left"/>
      <w:pPr>
        <w:ind w:left="10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614E31A7"/>
    <w:multiLevelType w:val="hybridMultilevel"/>
    <w:tmpl w:val="33C0A02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5161DD"/>
    <w:multiLevelType w:val="multilevel"/>
    <w:tmpl w:val="4A088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0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40D72"/>
    <w:rsid w:val="001E3B80"/>
    <w:rsid w:val="00237F69"/>
    <w:rsid w:val="00391C0B"/>
    <w:rsid w:val="00427088"/>
    <w:rsid w:val="00475C0F"/>
    <w:rsid w:val="004F7D5C"/>
    <w:rsid w:val="005372E1"/>
    <w:rsid w:val="005A760E"/>
    <w:rsid w:val="00626537"/>
    <w:rsid w:val="006F531C"/>
    <w:rsid w:val="00703D4B"/>
    <w:rsid w:val="007355B3"/>
    <w:rsid w:val="00780630"/>
    <w:rsid w:val="007E0B70"/>
    <w:rsid w:val="007E71A3"/>
    <w:rsid w:val="00842FEC"/>
    <w:rsid w:val="009D1A10"/>
    <w:rsid w:val="00A47439"/>
    <w:rsid w:val="00B946D7"/>
    <w:rsid w:val="00BA5E5C"/>
    <w:rsid w:val="00D20282"/>
    <w:rsid w:val="00DC4606"/>
    <w:rsid w:val="00DC6CE3"/>
    <w:rsid w:val="00DE4572"/>
    <w:rsid w:val="00E76897"/>
    <w:rsid w:val="00F40D72"/>
    <w:rsid w:val="00FC5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37F69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7F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Strong"/>
    <w:uiPriority w:val="22"/>
    <w:qFormat/>
    <w:rsid w:val="00237F69"/>
    <w:rPr>
      <w:b/>
      <w:bCs/>
    </w:rPr>
  </w:style>
  <w:style w:type="character" w:customStyle="1" w:styleId="a4">
    <w:name w:val="Без интервала Знак"/>
    <w:link w:val="a3"/>
    <w:uiPriority w:val="1"/>
    <w:rsid w:val="00237F69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37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7F69"/>
  </w:style>
  <w:style w:type="paragraph" w:styleId="a6">
    <w:name w:val="List Paragraph"/>
    <w:basedOn w:val="a"/>
    <w:uiPriority w:val="99"/>
    <w:qFormat/>
    <w:rsid w:val="00237F6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3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37F69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37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37F69"/>
    <w:rPr>
      <w:vertAlign w:val="superscript"/>
    </w:rPr>
  </w:style>
  <w:style w:type="character" w:customStyle="1" w:styleId="aa">
    <w:name w:val="Основной текст_"/>
    <w:link w:val="3"/>
    <w:rsid w:val="00237F6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Основной текст1"/>
    <w:rsid w:val="00237F6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237F69"/>
    <w:pPr>
      <w:widowControl w:val="0"/>
      <w:shd w:val="clear" w:color="auto" w:fill="FFFFFF"/>
      <w:suppressAutoHyphens w:val="0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b">
    <w:name w:val="Body Text"/>
    <w:basedOn w:val="a"/>
    <w:link w:val="ac"/>
    <w:uiPriority w:val="99"/>
    <w:rsid w:val="00237F69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37F69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237F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d">
    <w:name w:val="Hyperlink"/>
    <w:basedOn w:val="a0"/>
    <w:rsid w:val="00237F6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7F69"/>
  </w:style>
  <w:style w:type="character" w:customStyle="1" w:styleId="c22c3">
    <w:name w:val="c22 c3"/>
    <w:basedOn w:val="a0"/>
    <w:uiPriority w:val="99"/>
    <w:rsid w:val="00237F69"/>
  </w:style>
  <w:style w:type="character" w:styleId="ae">
    <w:name w:val="Emphasis"/>
    <w:basedOn w:val="a0"/>
    <w:uiPriority w:val="99"/>
    <w:qFormat/>
    <w:rsid w:val="00237F69"/>
    <w:rPr>
      <w:i/>
      <w:iCs/>
    </w:rPr>
  </w:style>
  <w:style w:type="paragraph" w:styleId="af">
    <w:name w:val="Normal (Web)"/>
    <w:basedOn w:val="a"/>
    <w:rsid w:val="00237F6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TrebuchetMS9pt">
    <w:name w:val="Основной текст + Trebuchet MS;9 pt;Полужирный"/>
    <w:rsid w:val="00237F6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237F6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237F69"/>
    <w:pPr>
      <w:suppressAutoHyphens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37F6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5">
    <w:name w:val="Strong"/>
    <w:uiPriority w:val="22"/>
    <w:qFormat/>
    <w:rsid w:val="00237F69"/>
    <w:rPr>
      <w:b/>
      <w:bCs/>
    </w:rPr>
  </w:style>
  <w:style w:type="character" w:customStyle="1" w:styleId="a4">
    <w:name w:val="Без интервала Знак"/>
    <w:link w:val="a3"/>
    <w:uiPriority w:val="1"/>
    <w:rsid w:val="00237F69"/>
    <w:rPr>
      <w:rFonts w:ascii="Calibri" w:eastAsia="Times New Roman" w:hAnsi="Calibri" w:cs="Calibri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237F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37F69"/>
  </w:style>
  <w:style w:type="paragraph" w:styleId="a6">
    <w:name w:val="List Paragraph"/>
    <w:basedOn w:val="a"/>
    <w:uiPriority w:val="99"/>
    <w:qFormat/>
    <w:rsid w:val="00237F6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37F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37F69"/>
    <w:pPr>
      <w:suppressAutoHyphens w:val="0"/>
    </w:pPr>
    <w:rPr>
      <w:rFonts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37F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37F69"/>
    <w:rPr>
      <w:vertAlign w:val="superscript"/>
    </w:rPr>
  </w:style>
  <w:style w:type="character" w:customStyle="1" w:styleId="aa">
    <w:name w:val="Основной текст_"/>
    <w:link w:val="3"/>
    <w:rsid w:val="00237F69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Основной текст1"/>
    <w:rsid w:val="00237F69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a"/>
    <w:rsid w:val="00237F69"/>
    <w:pPr>
      <w:widowControl w:val="0"/>
      <w:shd w:val="clear" w:color="auto" w:fill="FFFFFF"/>
      <w:suppressAutoHyphens w:val="0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paragraph" w:styleId="ab">
    <w:name w:val="Body Text"/>
    <w:basedOn w:val="a"/>
    <w:link w:val="ac"/>
    <w:uiPriority w:val="99"/>
    <w:rsid w:val="00237F69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237F69"/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237F6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d">
    <w:name w:val="Hyperlink"/>
    <w:basedOn w:val="a0"/>
    <w:rsid w:val="00237F69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7F69"/>
  </w:style>
  <w:style w:type="character" w:customStyle="1" w:styleId="c22c3">
    <w:name w:val="c22 c3"/>
    <w:basedOn w:val="a0"/>
    <w:uiPriority w:val="99"/>
    <w:rsid w:val="00237F69"/>
  </w:style>
  <w:style w:type="character" w:styleId="ae">
    <w:name w:val="Emphasis"/>
    <w:basedOn w:val="a0"/>
    <w:uiPriority w:val="99"/>
    <w:qFormat/>
    <w:rsid w:val="00237F69"/>
    <w:rPr>
      <w:i/>
      <w:iCs/>
    </w:rPr>
  </w:style>
  <w:style w:type="paragraph" w:styleId="af">
    <w:name w:val="Normal (Web)"/>
    <w:basedOn w:val="a"/>
    <w:rsid w:val="00237F69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TrebuchetMS9pt">
    <w:name w:val="Основной текст + Trebuchet MS;9 pt;Полужирный"/>
    <w:rsid w:val="00237F6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TrebuchetMS9pt0">
    <w:name w:val="Основной текст + Trebuchet MS;9 pt"/>
    <w:rsid w:val="00237F69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Пользователь</cp:lastModifiedBy>
  <cp:revision>12</cp:revision>
  <dcterms:created xsi:type="dcterms:W3CDTF">2018-08-12T07:05:00Z</dcterms:created>
  <dcterms:modified xsi:type="dcterms:W3CDTF">2019-10-02T18:54:00Z</dcterms:modified>
</cp:coreProperties>
</file>