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E3" w:rsidRDefault="000508E3" w:rsidP="000508E3">
      <w:pPr>
        <w:suppressAutoHyphens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50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5 класс</w:t>
      </w:r>
    </w:p>
    <w:p w:rsidR="0071005E" w:rsidRDefault="0071005E" w:rsidP="000508E3">
      <w:pPr>
        <w:suppressAutoHyphens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508E3" w:rsidRPr="000508E3" w:rsidRDefault="000508E3" w:rsidP="000508E3">
      <w:pPr>
        <w:suppressAutoHyphens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851"/>
        <w:gridCol w:w="992"/>
        <w:gridCol w:w="992"/>
        <w:gridCol w:w="7371"/>
        <w:gridCol w:w="1985"/>
      </w:tblGrid>
      <w:tr w:rsidR="0071005E" w:rsidRPr="000508E3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0508E3" w:rsidRDefault="0071005E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</w:t>
            </w:r>
            <w:r w:rsidR="00316F9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5E" w:rsidRPr="0004074A" w:rsidRDefault="0071005E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71005E" w:rsidRPr="0071005E" w:rsidRDefault="00316F96" w:rsidP="00316F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   Дата       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1005E" w:rsidRPr="0071005E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71005E" w:rsidRPr="0071005E" w:rsidRDefault="0071005E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71005E" w:rsidRDefault="0071005E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1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Раздел, 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16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316F96" w:rsidRPr="000508E3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96" w:rsidRPr="0004074A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16F96" w:rsidRDefault="00316F96" w:rsidP="00316F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6F96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По    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16F96" w:rsidRPr="0071005E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96" w:rsidRPr="0071005E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96" w:rsidRP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96" w:rsidRP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316F96" w:rsidRPr="000508E3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F96" w:rsidRDefault="00316F96" w:rsidP="00316F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5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F96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5 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F96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5 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96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5 Г</w:t>
            </w:r>
          </w:p>
          <w:p w:rsidR="00316F96" w:rsidRPr="0071005E" w:rsidRDefault="00316F96" w:rsidP="007100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96" w:rsidRP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96" w:rsidRPr="00316F96" w:rsidRDefault="00316F96" w:rsidP="00050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050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Введение.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050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D4D01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A52564" w:rsidRDefault="001D4D01" w:rsidP="00050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1D4D01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D4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Жизнь первобытных людей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050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4D01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A52564" w:rsidRDefault="001D4D01" w:rsidP="00050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A52564" w:rsidRDefault="001D4D01" w:rsidP="00FF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 лет в истории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050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Древнейшие люди. 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Родовые общины охотников и собирателей.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Возникновение искусства и религиозных верований.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Возникновение земледелия и скотоводства.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Появление неравенства и знати.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«Жизнь первобытных людей»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825268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825268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1D4D01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2 Древний Восток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Государство на берегах Нила.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Как жили земледельцы и ремесленники в Египте.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Жизнь египетского вельможи.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Военные походы фараонов.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Религия древних египтян.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Искусство Древнего Египта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Письменность и знания древних египтян.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Древнее </w:t>
            </w:r>
            <w:proofErr w:type="spellStart"/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Двуречье</w:t>
            </w:r>
            <w:proofErr w:type="spellEnd"/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Вавилонский царь Хаммурапи и его законы.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Финикийские мореплаватели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Библейские сказания.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Древнееврейское царство.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Ассирийская держава.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Персидская держава «царя царей».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Природа и люди Древней Индии.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Индийские касты.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Чему учил китайский мудрец Конфуций.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Первый властелин единого Китая.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«Древний Восток»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D4D01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1D4D01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D4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Древняя Греция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Греки и критяне.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Микены и Троя.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Поэмы Гомера «Илиада»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825268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Поэмы Гомера «Одиссея»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Религия древних греков.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Земледельцы Аттики теряют землю и свободу.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Зарождение демократии в Афинах.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Древняя Спарта.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Греческие колонии на берегах Средиземного и Чёрного морей.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Олимпийские игры в древности.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Победа греков над персами в Марафонской битве.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Нашествие персидских войск на Элладу.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гаванях афинского порта Пирей. 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городе богини Афины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афинских школах и гимназиях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афинском театре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Афинская демократия при Перикле.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Города Эллады подчиняются Македонии.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Поход Александра Македонского на Восток.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Александрии Египетской.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Обобщающее повторение по теме: «Древняя Греция»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D4D01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1" w:rsidRPr="001D4D01" w:rsidRDefault="001D4D01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D4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Древний Рим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1" w:rsidRPr="00A52564" w:rsidRDefault="001D4D01" w:rsidP="00A52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Древнейший Рим.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Завоевание Римом Италии.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Устройство Римской республики.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Вторая война Рима с Карфагеном.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Установление господства Рима во всём Восточном Средиземноморье.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Рабство в Древнем Риме.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Земельный закон братьев </w:t>
            </w:r>
            <w:proofErr w:type="spellStart"/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Гракхов</w:t>
            </w:r>
            <w:proofErr w:type="spellEnd"/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Восстание Спартака.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DE1A32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Единовластие Цезаря.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Установление империи.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Соседи Римской империи.            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Риме при императоре Нероне.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Первые христиане и их учение.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Расцвет Римской империи во II в. н.э.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Вечный город и его жители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Римская империя при Константине.</w:t>
            </w:r>
          </w:p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Взятие Рима варварами.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46" w:rsidRPr="00A52564" w:rsidRDefault="00F47E46" w:rsidP="00F47E46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Обобщающее повторение по теме: «Древний Рим». </w:t>
            </w:r>
          </w:p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05E" w:rsidRPr="00A52564" w:rsidTr="00316F96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71005E" w:rsidP="00A52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F47E46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5E" w:rsidRPr="00A52564" w:rsidRDefault="00F47E46" w:rsidP="00F47E46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Итоговое повторение по теме: «Древний мир».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5E" w:rsidRPr="00A52564" w:rsidRDefault="0071005E" w:rsidP="00A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3E2DFF" w:rsidRPr="00A52564" w:rsidRDefault="003E2DFF">
      <w:pPr>
        <w:rPr>
          <w:rFonts w:ascii="Times New Roman" w:hAnsi="Times New Roman" w:cs="Times New Roman"/>
          <w:sz w:val="24"/>
          <w:szCs w:val="24"/>
        </w:rPr>
      </w:pPr>
    </w:p>
    <w:sectPr w:rsidR="003E2DFF" w:rsidRPr="00A52564" w:rsidSect="000508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0" w:firstLine="17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firstLine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28" w:firstLine="108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232" w:firstLine="144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736" w:firstLine="180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40" w:firstLine="21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744" w:firstLine="252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4320" w:firstLine="2880"/>
      </w:pPr>
    </w:lvl>
  </w:abstractNum>
  <w:abstractNum w:abstractNumId="5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11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firstLine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firstLine="851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firstLine="85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firstLine="85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firstLine="851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firstLine="851"/>
      </w:pPr>
    </w:lvl>
  </w:abstractNum>
  <w:abstractNum w:abstractNumId="6">
    <w:nsid w:val="00000007"/>
    <w:multiLevelType w:val="singleLevel"/>
    <w:tmpl w:val="00000007"/>
    <w:name w:val="WW8Num21"/>
    <w:lvl w:ilvl="0">
      <w:start w:val="10"/>
      <w:numFmt w:val="decimal"/>
      <w:lvlText w:val="%1."/>
      <w:lvlJc w:val="left"/>
      <w:pPr>
        <w:tabs>
          <w:tab w:val="num" w:pos="351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273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297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numFmt w:val="bullet"/>
      <w:lvlText w:val="—"/>
      <w:lvlJc w:val="left"/>
      <w:pPr>
        <w:tabs>
          <w:tab w:val="num" w:pos="293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E3"/>
    <w:rsid w:val="00001639"/>
    <w:rsid w:val="00003CB3"/>
    <w:rsid w:val="000205B6"/>
    <w:rsid w:val="00023C18"/>
    <w:rsid w:val="0004074A"/>
    <w:rsid w:val="00041DB6"/>
    <w:rsid w:val="000508E3"/>
    <w:rsid w:val="0009131A"/>
    <w:rsid w:val="000932ED"/>
    <w:rsid w:val="000B6F20"/>
    <w:rsid w:val="000F7168"/>
    <w:rsid w:val="00157612"/>
    <w:rsid w:val="00196AA6"/>
    <w:rsid w:val="001D4D01"/>
    <w:rsid w:val="001D4D30"/>
    <w:rsid w:val="001F6017"/>
    <w:rsid w:val="00255A9A"/>
    <w:rsid w:val="002B6269"/>
    <w:rsid w:val="00316F96"/>
    <w:rsid w:val="00337DEC"/>
    <w:rsid w:val="00351132"/>
    <w:rsid w:val="0035435F"/>
    <w:rsid w:val="00357E33"/>
    <w:rsid w:val="0036615A"/>
    <w:rsid w:val="003A4CD6"/>
    <w:rsid w:val="003B4315"/>
    <w:rsid w:val="003B4443"/>
    <w:rsid w:val="003C2FD1"/>
    <w:rsid w:val="003C328F"/>
    <w:rsid w:val="003D3260"/>
    <w:rsid w:val="003D3BBB"/>
    <w:rsid w:val="003E2DFF"/>
    <w:rsid w:val="003F28FC"/>
    <w:rsid w:val="003F7A1F"/>
    <w:rsid w:val="00424EB1"/>
    <w:rsid w:val="004363EF"/>
    <w:rsid w:val="004558E6"/>
    <w:rsid w:val="004E7B69"/>
    <w:rsid w:val="004F79E4"/>
    <w:rsid w:val="005665EF"/>
    <w:rsid w:val="00585769"/>
    <w:rsid w:val="005D2734"/>
    <w:rsid w:val="005D7B26"/>
    <w:rsid w:val="005E1269"/>
    <w:rsid w:val="00614E70"/>
    <w:rsid w:val="00623890"/>
    <w:rsid w:val="00640BB5"/>
    <w:rsid w:val="006433A7"/>
    <w:rsid w:val="00651C11"/>
    <w:rsid w:val="00664B4C"/>
    <w:rsid w:val="00692DD5"/>
    <w:rsid w:val="006A56F0"/>
    <w:rsid w:val="006B0722"/>
    <w:rsid w:val="006C5687"/>
    <w:rsid w:val="006C6843"/>
    <w:rsid w:val="006F00A4"/>
    <w:rsid w:val="006F0F5F"/>
    <w:rsid w:val="006F22BB"/>
    <w:rsid w:val="0071005E"/>
    <w:rsid w:val="0071710C"/>
    <w:rsid w:val="00735B8C"/>
    <w:rsid w:val="0074085C"/>
    <w:rsid w:val="007516DD"/>
    <w:rsid w:val="00752E83"/>
    <w:rsid w:val="00790730"/>
    <w:rsid w:val="007B00D5"/>
    <w:rsid w:val="007C11B8"/>
    <w:rsid w:val="00825268"/>
    <w:rsid w:val="0082537B"/>
    <w:rsid w:val="00833428"/>
    <w:rsid w:val="00861685"/>
    <w:rsid w:val="008A3492"/>
    <w:rsid w:val="008E2666"/>
    <w:rsid w:val="008F2186"/>
    <w:rsid w:val="008F54BD"/>
    <w:rsid w:val="00914537"/>
    <w:rsid w:val="009222C7"/>
    <w:rsid w:val="0094371A"/>
    <w:rsid w:val="00951FE8"/>
    <w:rsid w:val="009552A8"/>
    <w:rsid w:val="0096402A"/>
    <w:rsid w:val="009760B6"/>
    <w:rsid w:val="009C7687"/>
    <w:rsid w:val="009D7839"/>
    <w:rsid w:val="009F4541"/>
    <w:rsid w:val="00A33879"/>
    <w:rsid w:val="00A52564"/>
    <w:rsid w:val="00A64619"/>
    <w:rsid w:val="00A7156D"/>
    <w:rsid w:val="00A86616"/>
    <w:rsid w:val="00A874C6"/>
    <w:rsid w:val="00AC16CF"/>
    <w:rsid w:val="00AF7E4E"/>
    <w:rsid w:val="00B016DA"/>
    <w:rsid w:val="00B1117A"/>
    <w:rsid w:val="00B12753"/>
    <w:rsid w:val="00B42952"/>
    <w:rsid w:val="00B47BE1"/>
    <w:rsid w:val="00B827E7"/>
    <w:rsid w:val="00C16DF4"/>
    <w:rsid w:val="00C206B7"/>
    <w:rsid w:val="00C56C6D"/>
    <w:rsid w:val="00C83DE8"/>
    <w:rsid w:val="00CD2D2F"/>
    <w:rsid w:val="00CF06B3"/>
    <w:rsid w:val="00D22871"/>
    <w:rsid w:val="00D75E48"/>
    <w:rsid w:val="00DE1A32"/>
    <w:rsid w:val="00DF6D49"/>
    <w:rsid w:val="00E018E1"/>
    <w:rsid w:val="00E06A45"/>
    <w:rsid w:val="00E113E0"/>
    <w:rsid w:val="00E52C1A"/>
    <w:rsid w:val="00E71E2E"/>
    <w:rsid w:val="00E81234"/>
    <w:rsid w:val="00EC3F85"/>
    <w:rsid w:val="00EF071A"/>
    <w:rsid w:val="00F0125D"/>
    <w:rsid w:val="00F03AB4"/>
    <w:rsid w:val="00F132D3"/>
    <w:rsid w:val="00F47E46"/>
    <w:rsid w:val="00F553DB"/>
    <w:rsid w:val="00F653B5"/>
    <w:rsid w:val="00FA0EE2"/>
    <w:rsid w:val="00FA128F"/>
    <w:rsid w:val="00FC1D1D"/>
    <w:rsid w:val="00FF348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D66DB-939C-41A3-BB27-A1E33FDB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30"/>
  </w:style>
  <w:style w:type="paragraph" w:styleId="1">
    <w:name w:val="heading 1"/>
    <w:basedOn w:val="a"/>
    <w:next w:val="a"/>
    <w:link w:val="10"/>
    <w:qFormat/>
    <w:rsid w:val="001D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1"/>
    <w:next w:val="11"/>
    <w:link w:val="40"/>
    <w:qFormat/>
    <w:rsid w:val="000508E3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</w:rPr>
  </w:style>
  <w:style w:type="paragraph" w:styleId="5">
    <w:name w:val="heading 5"/>
    <w:basedOn w:val="11"/>
    <w:next w:val="11"/>
    <w:link w:val="50"/>
    <w:qFormat/>
    <w:rsid w:val="000508E3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1"/>
    <w:next w:val="11"/>
    <w:link w:val="60"/>
    <w:qFormat/>
    <w:rsid w:val="000508E3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1D4D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508E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508E3"/>
    <w:rPr>
      <w:rFonts w:ascii="Times New Roman" w:eastAsia="Times New Roman" w:hAnsi="Times New Roman" w:cs="Times New Roman"/>
      <w:b/>
      <w:bCs/>
      <w:color w:val="000000"/>
      <w:lang w:eastAsia="zh-CN"/>
    </w:rPr>
  </w:style>
  <w:style w:type="character" w:customStyle="1" w:styleId="60">
    <w:name w:val="Заголовок 6 Знак"/>
    <w:basedOn w:val="a0"/>
    <w:link w:val="6"/>
    <w:rsid w:val="000508E3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0508E3"/>
  </w:style>
  <w:style w:type="character" w:customStyle="1" w:styleId="WW8Num2z0">
    <w:name w:val="WW8Num2z0"/>
    <w:rsid w:val="000508E3"/>
    <w:rPr>
      <w:rFonts w:ascii="Symbol" w:hAnsi="Symbol" w:cs="Symbol"/>
    </w:rPr>
  </w:style>
  <w:style w:type="character" w:customStyle="1" w:styleId="WW8Num2z1">
    <w:name w:val="WW8Num2z1"/>
    <w:rsid w:val="000508E3"/>
    <w:rPr>
      <w:rFonts w:ascii="Courier New" w:hAnsi="Courier New" w:cs="Courier New"/>
    </w:rPr>
  </w:style>
  <w:style w:type="character" w:customStyle="1" w:styleId="WW8Num2z2">
    <w:name w:val="WW8Num2z2"/>
    <w:rsid w:val="000508E3"/>
    <w:rPr>
      <w:rFonts w:ascii="Wingdings" w:hAnsi="Wingdings" w:cs="Wingdings"/>
    </w:rPr>
  </w:style>
  <w:style w:type="character" w:customStyle="1" w:styleId="WW8Num3z0">
    <w:name w:val="WW8Num3z0"/>
    <w:rsid w:val="000508E3"/>
    <w:rPr>
      <w:rFonts w:ascii="Symbol" w:hAnsi="Symbol" w:cs="Symbol"/>
    </w:rPr>
  </w:style>
  <w:style w:type="character" w:customStyle="1" w:styleId="WW8Num3z1">
    <w:name w:val="WW8Num3z1"/>
    <w:rsid w:val="000508E3"/>
    <w:rPr>
      <w:rFonts w:ascii="Courier New" w:hAnsi="Courier New" w:cs="Courier New"/>
    </w:rPr>
  </w:style>
  <w:style w:type="character" w:customStyle="1" w:styleId="WW8Num3z2">
    <w:name w:val="WW8Num3z2"/>
    <w:rsid w:val="000508E3"/>
    <w:rPr>
      <w:rFonts w:ascii="Wingdings" w:hAnsi="Wingdings" w:cs="Wingdings"/>
    </w:rPr>
  </w:style>
  <w:style w:type="character" w:customStyle="1" w:styleId="WW8Num4z0">
    <w:name w:val="WW8Num4z0"/>
    <w:rsid w:val="000508E3"/>
    <w:rPr>
      <w:rFonts w:ascii="Symbol" w:hAnsi="Symbol" w:cs="Symbol"/>
    </w:rPr>
  </w:style>
  <w:style w:type="character" w:customStyle="1" w:styleId="WW8Num4z1">
    <w:name w:val="WW8Num4z1"/>
    <w:rsid w:val="000508E3"/>
    <w:rPr>
      <w:rFonts w:ascii="Courier New" w:hAnsi="Courier New" w:cs="Courier New"/>
    </w:rPr>
  </w:style>
  <w:style w:type="character" w:customStyle="1" w:styleId="WW8Num4z2">
    <w:name w:val="WW8Num4z2"/>
    <w:rsid w:val="000508E3"/>
    <w:rPr>
      <w:rFonts w:ascii="Wingdings" w:hAnsi="Wingdings" w:cs="Wingdings"/>
    </w:rPr>
  </w:style>
  <w:style w:type="character" w:customStyle="1" w:styleId="WW8Num5z0">
    <w:name w:val="WW8Num5z0"/>
    <w:rsid w:val="000508E3"/>
    <w:rPr>
      <w:rFonts w:ascii="Symbol" w:hAnsi="Symbol" w:cs="Symbol"/>
    </w:rPr>
  </w:style>
  <w:style w:type="character" w:customStyle="1" w:styleId="WW8Num5z1">
    <w:name w:val="WW8Num5z1"/>
    <w:rsid w:val="000508E3"/>
    <w:rPr>
      <w:rFonts w:ascii="Courier New" w:hAnsi="Courier New" w:cs="Courier New"/>
    </w:rPr>
  </w:style>
  <w:style w:type="character" w:customStyle="1" w:styleId="WW8Num5z2">
    <w:name w:val="WW8Num5z2"/>
    <w:rsid w:val="000508E3"/>
    <w:rPr>
      <w:rFonts w:ascii="Wingdings" w:hAnsi="Wingdings" w:cs="Wingdings"/>
    </w:rPr>
  </w:style>
  <w:style w:type="character" w:customStyle="1" w:styleId="WW8Num6z0">
    <w:name w:val="WW8Num6z0"/>
    <w:rsid w:val="000508E3"/>
    <w:rPr>
      <w:rFonts w:ascii="Symbol" w:hAnsi="Symbol" w:cs="Symbol"/>
    </w:rPr>
  </w:style>
  <w:style w:type="character" w:customStyle="1" w:styleId="WW8Num6z1">
    <w:name w:val="WW8Num6z1"/>
    <w:rsid w:val="000508E3"/>
    <w:rPr>
      <w:rFonts w:ascii="Courier New" w:hAnsi="Courier New" w:cs="Courier New"/>
    </w:rPr>
  </w:style>
  <w:style w:type="character" w:customStyle="1" w:styleId="WW8Num6z2">
    <w:name w:val="WW8Num6z2"/>
    <w:rsid w:val="000508E3"/>
    <w:rPr>
      <w:rFonts w:ascii="Wingdings" w:hAnsi="Wingdings" w:cs="Wingdings"/>
    </w:rPr>
  </w:style>
  <w:style w:type="character" w:customStyle="1" w:styleId="WW8Num8z0">
    <w:name w:val="WW8Num8z0"/>
    <w:rsid w:val="000508E3"/>
    <w:rPr>
      <w:rFonts w:ascii="Symbol" w:hAnsi="Symbol" w:cs="Symbol"/>
    </w:rPr>
  </w:style>
  <w:style w:type="character" w:customStyle="1" w:styleId="WW8Num8z1">
    <w:name w:val="WW8Num8z1"/>
    <w:rsid w:val="000508E3"/>
    <w:rPr>
      <w:rFonts w:ascii="Courier New" w:hAnsi="Courier New" w:cs="Courier New"/>
    </w:rPr>
  </w:style>
  <w:style w:type="character" w:customStyle="1" w:styleId="WW8Num8z2">
    <w:name w:val="WW8Num8z2"/>
    <w:rsid w:val="000508E3"/>
    <w:rPr>
      <w:rFonts w:ascii="Wingdings" w:hAnsi="Wingdings" w:cs="Wingdings"/>
    </w:rPr>
  </w:style>
  <w:style w:type="character" w:customStyle="1" w:styleId="WW8Num9z0">
    <w:name w:val="WW8Num9z0"/>
    <w:rsid w:val="000508E3"/>
    <w:rPr>
      <w:rFonts w:ascii="Times New Roman" w:hAnsi="Times New Roman" w:cs="Times New Roman"/>
    </w:rPr>
  </w:style>
  <w:style w:type="character" w:customStyle="1" w:styleId="WW8Num10z0">
    <w:name w:val="WW8Num10z0"/>
    <w:rsid w:val="000508E3"/>
    <w:rPr>
      <w:rFonts w:ascii="Symbol" w:hAnsi="Symbol" w:cs="Symbol"/>
    </w:rPr>
  </w:style>
  <w:style w:type="character" w:customStyle="1" w:styleId="WW8Num10z1">
    <w:name w:val="WW8Num10z1"/>
    <w:rsid w:val="000508E3"/>
    <w:rPr>
      <w:rFonts w:ascii="Courier New" w:hAnsi="Courier New" w:cs="Courier New"/>
    </w:rPr>
  </w:style>
  <w:style w:type="character" w:customStyle="1" w:styleId="WW8Num10z2">
    <w:name w:val="WW8Num10z2"/>
    <w:rsid w:val="000508E3"/>
    <w:rPr>
      <w:rFonts w:ascii="Wingdings" w:hAnsi="Wingdings" w:cs="Wingdings"/>
    </w:rPr>
  </w:style>
  <w:style w:type="character" w:customStyle="1" w:styleId="WW8Num11z0">
    <w:name w:val="WW8Num11z0"/>
    <w:rsid w:val="000508E3"/>
    <w:rPr>
      <w:rFonts w:ascii="Symbol" w:hAnsi="Symbol" w:cs="Symbol"/>
      <w:sz w:val="20"/>
      <w:szCs w:val="20"/>
    </w:rPr>
  </w:style>
  <w:style w:type="character" w:customStyle="1" w:styleId="WW8Num12z0">
    <w:name w:val="WW8Num12z0"/>
    <w:rsid w:val="000508E3"/>
    <w:rPr>
      <w:rFonts w:ascii="Times New Roman" w:hAnsi="Times New Roman" w:cs="Times New Roman"/>
    </w:rPr>
  </w:style>
  <w:style w:type="character" w:customStyle="1" w:styleId="WW8Num13z0">
    <w:name w:val="WW8Num13z0"/>
    <w:rsid w:val="000508E3"/>
    <w:rPr>
      <w:rFonts w:ascii="Symbol" w:hAnsi="Symbol" w:cs="Symbol"/>
    </w:rPr>
  </w:style>
  <w:style w:type="character" w:customStyle="1" w:styleId="WW8Num13z1">
    <w:name w:val="WW8Num13z1"/>
    <w:rsid w:val="000508E3"/>
    <w:rPr>
      <w:rFonts w:ascii="Courier New" w:hAnsi="Courier New" w:cs="Courier New"/>
    </w:rPr>
  </w:style>
  <w:style w:type="character" w:customStyle="1" w:styleId="WW8Num13z2">
    <w:name w:val="WW8Num13z2"/>
    <w:rsid w:val="000508E3"/>
    <w:rPr>
      <w:rFonts w:ascii="Wingdings" w:hAnsi="Wingdings" w:cs="Wingdings"/>
    </w:rPr>
  </w:style>
  <w:style w:type="character" w:customStyle="1" w:styleId="WW8Num15z1">
    <w:name w:val="WW8Num15z1"/>
    <w:rsid w:val="000508E3"/>
    <w:rPr>
      <w:rFonts w:ascii="Arial" w:eastAsia="Times New Roman" w:hAnsi="Arial" w:cs="Arial"/>
    </w:rPr>
  </w:style>
  <w:style w:type="character" w:customStyle="1" w:styleId="WW8Num16z0">
    <w:name w:val="WW8Num16z0"/>
    <w:rsid w:val="000508E3"/>
    <w:rPr>
      <w:rFonts w:ascii="Symbol" w:hAnsi="Symbol" w:cs="Symbol"/>
    </w:rPr>
  </w:style>
  <w:style w:type="character" w:customStyle="1" w:styleId="WW8Num16z1">
    <w:name w:val="WW8Num16z1"/>
    <w:rsid w:val="000508E3"/>
    <w:rPr>
      <w:rFonts w:ascii="Courier New" w:hAnsi="Courier New" w:cs="Courier New"/>
    </w:rPr>
  </w:style>
  <w:style w:type="character" w:customStyle="1" w:styleId="WW8Num16z2">
    <w:name w:val="WW8Num16z2"/>
    <w:rsid w:val="000508E3"/>
    <w:rPr>
      <w:rFonts w:ascii="Wingdings" w:hAnsi="Wingdings" w:cs="Wingdings"/>
    </w:rPr>
  </w:style>
  <w:style w:type="character" w:customStyle="1" w:styleId="WW8Num17z0">
    <w:name w:val="WW8Num17z0"/>
    <w:rsid w:val="000508E3"/>
    <w:rPr>
      <w:rFonts w:ascii="Symbol" w:hAnsi="Symbol" w:cs="Symbol"/>
      <w:sz w:val="20"/>
      <w:szCs w:val="20"/>
    </w:rPr>
  </w:style>
  <w:style w:type="character" w:customStyle="1" w:styleId="WW8Num18z0">
    <w:name w:val="WW8Num18z0"/>
    <w:rsid w:val="000508E3"/>
    <w:rPr>
      <w:rFonts w:ascii="Symbol" w:hAnsi="Symbol" w:cs="Symbol"/>
    </w:rPr>
  </w:style>
  <w:style w:type="character" w:customStyle="1" w:styleId="WW8Num18z1">
    <w:name w:val="WW8Num18z1"/>
    <w:rsid w:val="000508E3"/>
    <w:rPr>
      <w:rFonts w:ascii="Courier New" w:hAnsi="Courier New" w:cs="Courier New"/>
    </w:rPr>
  </w:style>
  <w:style w:type="character" w:customStyle="1" w:styleId="WW8Num18z2">
    <w:name w:val="WW8Num18z2"/>
    <w:rsid w:val="000508E3"/>
    <w:rPr>
      <w:rFonts w:ascii="Wingdings" w:hAnsi="Wingdings" w:cs="Wingdings"/>
    </w:rPr>
  </w:style>
  <w:style w:type="character" w:customStyle="1" w:styleId="WW8Num19z0">
    <w:name w:val="WW8Num19z0"/>
    <w:rsid w:val="000508E3"/>
    <w:rPr>
      <w:rFonts w:ascii="Times New Roman" w:hAnsi="Times New Roman" w:cs="Times New Roman"/>
    </w:rPr>
  </w:style>
  <w:style w:type="character" w:customStyle="1" w:styleId="WW8Num19z1">
    <w:name w:val="WW8Num19z1"/>
    <w:rsid w:val="000508E3"/>
    <w:rPr>
      <w:rFonts w:ascii="Courier New" w:hAnsi="Courier New" w:cs="Courier New"/>
    </w:rPr>
  </w:style>
  <w:style w:type="character" w:customStyle="1" w:styleId="WW8Num19z2">
    <w:name w:val="WW8Num19z2"/>
    <w:rsid w:val="000508E3"/>
    <w:rPr>
      <w:rFonts w:ascii="Wingdings" w:hAnsi="Wingdings" w:cs="Wingdings"/>
    </w:rPr>
  </w:style>
  <w:style w:type="character" w:customStyle="1" w:styleId="WW8Num19z3">
    <w:name w:val="WW8Num19z3"/>
    <w:rsid w:val="000508E3"/>
    <w:rPr>
      <w:rFonts w:ascii="Symbol" w:hAnsi="Symbol" w:cs="Symbol"/>
    </w:rPr>
  </w:style>
  <w:style w:type="character" w:customStyle="1" w:styleId="WW8Num21z0">
    <w:name w:val="WW8Num21z0"/>
    <w:rsid w:val="000508E3"/>
    <w:rPr>
      <w:rFonts w:ascii="Times New Roman" w:hAnsi="Times New Roman" w:cs="Times New Roman"/>
    </w:rPr>
  </w:style>
  <w:style w:type="character" w:customStyle="1" w:styleId="WW8Num22z0">
    <w:name w:val="WW8Num22z0"/>
    <w:rsid w:val="000508E3"/>
    <w:rPr>
      <w:rFonts w:ascii="Times New Roman" w:hAnsi="Times New Roman" w:cs="Times New Roman"/>
    </w:rPr>
  </w:style>
  <w:style w:type="character" w:customStyle="1" w:styleId="WW8NumSt13z0">
    <w:name w:val="WW8NumSt13z0"/>
    <w:rsid w:val="000508E3"/>
    <w:rPr>
      <w:rFonts w:ascii="Symbol" w:hAnsi="Symbol" w:cs="Symbol"/>
    </w:rPr>
  </w:style>
  <w:style w:type="character" w:customStyle="1" w:styleId="WW8NumSt16z0">
    <w:name w:val="WW8NumSt16z0"/>
    <w:rsid w:val="000508E3"/>
    <w:rPr>
      <w:rFonts w:ascii="Times New Roman" w:hAnsi="Times New Roman" w:cs="Times New Roman"/>
    </w:rPr>
  </w:style>
  <w:style w:type="character" w:customStyle="1" w:styleId="WW8NumSt17z0">
    <w:name w:val="WW8NumSt17z0"/>
    <w:rsid w:val="000508E3"/>
    <w:rPr>
      <w:rFonts w:ascii="Times New Roman" w:hAnsi="Times New Roman" w:cs="Times New Roman"/>
    </w:rPr>
  </w:style>
  <w:style w:type="character" w:customStyle="1" w:styleId="WW8NumSt20z0">
    <w:name w:val="WW8NumSt20z0"/>
    <w:rsid w:val="000508E3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0508E3"/>
  </w:style>
  <w:style w:type="character" w:customStyle="1" w:styleId="9">
    <w:name w:val="Знак Знак9"/>
    <w:rsid w:val="000508E3"/>
    <w:rPr>
      <w:b/>
      <w:bCs/>
      <w:color w:val="000000"/>
      <w:sz w:val="48"/>
      <w:szCs w:val="48"/>
      <w:lang w:val="ru-RU" w:bidi="ar-SA"/>
    </w:rPr>
  </w:style>
  <w:style w:type="character" w:customStyle="1" w:styleId="8">
    <w:name w:val="Знак Знак8"/>
    <w:rsid w:val="000508E3"/>
    <w:rPr>
      <w:b/>
      <w:bCs/>
      <w:color w:val="000000"/>
      <w:sz w:val="36"/>
      <w:szCs w:val="36"/>
      <w:lang w:val="ru-RU" w:bidi="ar-SA"/>
    </w:rPr>
  </w:style>
  <w:style w:type="character" w:customStyle="1" w:styleId="7">
    <w:name w:val="Знак Знак7"/>
    <w:rsid w:val="000508E3"/>
    <w:rPr>
      <w:b/>
      <w:bCs/>
      <w:color w:val="000000"/>
      <w:sz w:val="28"/>
      <w:szCs w:val="28"/>
      <w:lang w:val="ru-RU" w:bidi="ar-SA"/>
    </w:rPr>
  </w:style>
  <w:style w:type="character" w:customStyle="1" w:styleId="61">
    <w:name w:val="Знак Знак6"/>
    <w:rsid w:val="000508E3"/>
    <w:rPr>
      <w:b/>
      <w:bCs/>
      <w:color w:val="000000"/>
      <w:sz w:val="24"/>
      <w:szCs w:val="24"/>
      <w:lang w:val="ru-RU" w:bidi="ar-SA"/>
    </w:rPr>
  </w:style>
  <w:style w:type="character" w:customStyle="1" w:styleId="51">
    <w:name w:val="Знак Знак5"/>
    <w:rsid w:val="000508E3"/>
    <w:rPr>
      <w:b/>
      <w:bCs/>
      <w:color w:val="000000"/>
      <w:sz w:val="22"/>
      <w:szCs w:val="22"/>
      <w:lang w:val="ru-RU" w:bidi="ar-SA"/>
    </w:rPr>
  </w:style>
  <w:style w:type="character" w:customStyle="1" w:styleId="41">
    <w:name w:val="Знак Знак4"/>
    <w:rsid w:val="000508E3"/>
    <w:rPr>
      <w:b/>
      <w:bCs/>
      <w:color w:val="000000"/>
      <w:lang w:val="ru-RU" w:bidi="ar-SA"/>
    </w:rPr>
  </w:style>
  <w:style w:type="character" w:customStyle="1" w:styleId="31">
    <w:name w:val="Знак Знак3"/>
    <w:rsid w:val="000508E3"/>
    <w:rPr>
      <w:b/>
      <w:bCs/>
      <w:color w:val="000000"/>
      <w:sz w:val="72"/>
      <w:szCs w:val="72"/>
      <w:lang w:val="ru-RU" w:bidi="ar-SA"/>
    </w:rPr>
  </w:style>
  <w:style w:type="character" w:customStyle="1" w:styleId="21">
    <w:name w:val="Знак Знак2"/>
    <w:rsid w:val="000508E3"/>
    <w:rPr>
      <w:rFonts w:ascii="Georgia" w:hAnsi="Georgia" w:cs="Georgia"/>
      <w:i/>
      <w:iCs/>
      <w:color w:val="666666"/>
      <w:sz w:val="48"/>
      <w:szCs w:val="48"/>
      <w:lang w:val="ru-RU" w:bidi="ar-SA"/>
    </w:rPr>
  </w:style>
  <w:style w:type="character" w:customStyle="1" w:styleId="a4">
    <w:name w:val="Без интервала Знак"/>
    <w:rsid w:val="000508E3"/>
    <w:rPr>
      <w:rFonts w:ascii="Calibri" w:hAnsi="Calibri" w:cs="Calibri"/>
      <w:sz w:val="22"/>
      <w:szCs w:val="22"/>
      <w:lang w:val="ru-RU" w:bidi="ar-SA"/>
    </w:rPr>
  </w:style>
  <w:style w:type="character" w:customStyle="1" w:styleId="14">
    <w:name w:val="Знак Знак1"/>
    <w:rsid w:val="000508E3"/>
    <w:rPr>
      <w:rFonts w:ascii="Courier New" w:hAnsi="Courier New" w:cs="Courier New"/>
      <w:lang w:val="ru-RU" w:bidi="ar-SA"/>
    </w:rPr>
  </w:style>
  <w:style w:type="character" w:customStyle="1" w:styleId="a5">
    <w:name w:val="Знак Знак"/>
    <w:rsid w:val="000508E3"/>
    <w:rPr>
      <w:rFonts w:ascii="Courier New" w:hAnsi="Courier New" w:cs="Courier New"/>
    </w:rPr>
  </w:style>
  <w:style w:type="character" w:customStyle="1" w:styleId="a6">
    <w:name w:val="Знак Знак"/>
    <w:rsid w:val="000508E3"/>
    <w:rPr>
      <w:sz w:val="28"/>
      <w:szCs w:val="28"/>
      <w:lang w:val="ru-RU" w:bidi="ar-SA"/>
    </w:rPr>
  </w:style>
  <w:style w:type="character" w:styleId="a7">
    <w:name w:val="Hyperlink"/>
    <w:rsid w:val="000508E3"/>
    <w:rPr>
      <w:color w:val="0000FF"/>
      <w:u w:val="single"/>
    </w:rPr>
  </w:style>
  <w:style w:type="character" w:customStyle="1" w:styleId="a8">
    <w:name w:val="Основной текст_"/>
    <w:rsid w:val="000508E3"/>
    <w:rPr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13"/>
    <w:rsid w:val="000508E3"/>
  </w:style>
  <w:style w:type="character" w:styleId="a9">
    <w:name w:val="Strong"/>
    <w:qFormat/>
    <w:rsid w:val="000508E3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13"/>
    <w:rsid w:val="000508E3"/>
  </w:style>
  <w:style w:type="character" w:customStyle="1" w:styleId="dash0421005f0442005f0440005f043e005f0433005f0438005f0439005f005fchar1char1">
    <w:name w:val="dash0421005f0442005f0440005f043e005f0433005f0438005f0439005f005fchar1char1"/>
    <w:basedOn w:val="13"/>
    <w:rsid w:val="000508E3"/>
  </w:style>
  <w:style w:type="character" w:customStyle="1" w:styleId="FontStyle132">
    <w:name w:val="Font Style132"/>
    <w:rsid w:val="000508E3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rsid w:val="000508E3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508E3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rsid w:val="000508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508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rsid w:val="000508E3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aa">
    <w:name w:val="Заголовок"/>
    <w:basedOn w:val="11"/>
    <w:next w:val="11"/>
    <w:rsid w:val="000508E3"/>
    <w:pPr>
      <w:keepNext/>
      <w:keepLines/>
      <w:spacing w:before="480" w:after="120"/>
    </w:pPr>
    <w:rPr>
      <w:b/>
      <w:bCs/>
      <w:sz w:val="72"/>
      <w:szCs w:val="72"/>
    </w:rPr>
  </w:style>
  <w:style w:type="paragraph" w:styleId="ab">
    <w:name w:val="Body Text"/>
    <w:basedOn w:val="a"/>
    <w:link w:val="ac"/>
    <w:rsid w:val="000508E3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c">
    <w:name w:val="Основной текст Знак"/>
    <w:basedOn w:val="a0"/>
    <w:link w:val="ab"/>
    <w:rsid w:val="000508E3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rsid w:val="000508E3"/>
    <w:rPr>
      <w:rFonts w:cs="Mangal"/>
    </w:rPr>
  </w:style>
  <w:style w:type="paragraph" w:styleId="ae">
    <w:name w:val="caption"/>
    <w:basedOn w:val="a"/>
    <w:qFormat/>
    <w:rsid w:val="000508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15">
    <w:name w:val="Указатель1"/>
    <w:basedOn w:val="a"/>
    <w:rsid w:val="000508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/>
    </w:rPr>
  </w:style>
  <w:style w:type="paragraph" w:customStyle="1" w:styleId="11">
    <w:name w:val="Обычный1"/>
    <w:rsid w:val="000508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Normal (Web)"/>
    <w:basedOn w:val="a"/>
    <w:rsid w:val="000508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11"/>
    <w:next w:val="11"/>
    <w:link w:val="af1"/>
    <w:qFormat/>
    <w:rsid w:val="000508E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0508E3"/>
    <w:rPr>
      <w:rFonts w:ascii="Georgia" w:eastAsia="Times New Roman" w:hAnsi="Georgia" w:cs="Georgia"/>
      <w:i/>
      <w:iCs/>
      <w:color w:val="666666"/>
      <w:sz w:val="48"/>
      <w:szCs w:val="48"/>
      <w:lang w:eastAsia="zh-CN"/>
    </w:rPr>
  </w:style>
  <w:style w:type="paragraph" w:styleId="af2">
    <w:name w:val="List Paragraph"/>
    <w:basedOn w:val="a"/>
    <w:qFormat/>
    <w:rsid w:val="000508E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msonospacing0">
    <w:name w:val="msonospacing"/>
    <w:rsid w:val="000508E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0508E3"/>
    <w:pPr>
      <w:suppressAutoHyphens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16">
    <w:name w:val="Текст1"/>
    <w:basedOn w:val="a"/>
    <w:rsid w:val="000508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0508E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7">
    <w:name w:val="Абзац списка1"/>
    <w:basedOn w:val="a"/>
    <w:rsid w:val="000508E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2"/>
    <w:basedOn w:val="a"/>
    <w:rsid w:val="000508E3"/>
    <w:pPr>
      <w:widowControl w:val="0"/>
      <w:shd w:val="clear" w:color="auto" w:fill="FFFFFF"/>
      <w:suppressAutoHyphens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2">
    <w:name w:val="3"/>
    <w:basedOn w:val="a"/>
    <w:rsid w:val="000508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005f0431005f044b005f0447005f043d005f044b005f0439"/>
    <w:basedOn w:val="a"/>
    <w:rsid w:val="000508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0508E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508E3"/>
    <w:pPr>
      <w:widowControl w:val="0"/>
      <w:suppressAutoHyphens/>
      <w:autoSpaceDE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0508E3"/>
    <w:pPr>
      <w:widowControl w:val="0"/>
      <w:suppressAutoHyphens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508E3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508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6">
    <w:name w:val="Style46"/>
    <w:basedOn w:val="a"/>
    <w:rsid w:val="000508E3"/>
    <w:pPr>
      <w:widowControl w:val="0"/>
      <w:suppressAutoHyphens/>
      <w:autoSpaceDE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1">
    <w:name w:val="Style101"/>
    <w:basedOn w:val="a"/>
    <w:rsid w:val="000508E3"/>
    <w:pPr>
      <w:widowControl w:val="0"/>
      <w:suppressAutoHyphens/>
      <w:autoSpaceDE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6">
    <w:name w:val="Style116"/>
    <w:basedOn w:val="a"/>
    <w:rsid w:val="000508E3"/>
    <w:pPr>
      <w:widowControl w:val="0"/>
      <w:suppressAutoHyphens/>
      <w:autoSpaceDE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0508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0508E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6D3E-DC91-468B-A3FC-400AC0F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Денис Гриценко</cp:lastModifiedBy>
  <cp:revision>118</cp:revision>
  <cp:lastPrinted>2019-10-13T14:29:00Z</cp:lastPrinted>
  <dcterms:created xsi:type="dcterms:W3CDTF">2015-09-27T20:32:00Z</dcterms:created>
  <dcterms:modified xsi:type="dcterms:W3CDTF">2019-10-13T14:30:00Z</dcterms:modified>
</cp:coreProperties>
</file>